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3510"/>
        <w:gridCol w:w="6570"/>
      </w:tblGrid>
      <w:tr w:rsidR="00856C35" w14:paraId="7EE01B3D" w14:textId="77777777" w:rsidTr="00E91CFF">
        <w:trPr>
          <w:cnfStyle w:val="100000000000" w:firstRow="1" w:lastRow="0" w:firstColumn="0" w:lastColumn="0" w:oddVBand="0" w:evenVBand="0" w:oddHBand="0" w:evenHBand="0" w:firstRowFirstColumn="0" w:firstRowLastColumn="0" w:lastRowFirstColumn="0" w:lastRowLastColumn="0"/>
        </w:trPr>
        <w:tc>
          <w:tcPr>
            <w:tcW w:w="3510" w:type="dxa"/>
          </w:tcPr>
          <w:p w14:paraId="0A24193F" w14:textId="5331105F" w:rsidR="00856C35" w:rsidRDefault="00856C35" w:rsidP="00856C35"/>
        </w:tc>
        <w:tc>
          <w:tcPr>
            <w:tcW w:w="6570" w:type="dxa"/>
          </w:tcPr>
          <w:p w14:paraId="25E93698" w14:textId="44A2A1A5" w:rsidR="00856C35" w:rsidRDefault="00E91CFF" w:rsidP="00C15391">
            <w:pPr>
              <w:pStyle w:val="CompanyName"/>
              <w:jc w:val="left"/>
            </w:pPr>
            <w:r w:rsidRPr="00C15391">
              <w:rPr>
                <w:i/>
                <w:iCs/>
                <w:u w:val="single"/>
              </w:rPr>
              <w:t>SYRACUSE SIGNAL SYSTEMS, INC</w:t>
            </w:r>
            <w:r>
              <w:t>.</w:t>
            </w:r>
          </w:p>
        </w:tc>
      </w:tr>
    </w:tbl>
    <w:p w14:paraId="7681F1F0" w14:textId="77777777" w:rsidR="00467865" w:rsidRPr="00275BB5" w:rsidRDefault="00856C35" w:rsidP="00856C35">
      <w:pPr>
        <w:pStyle w:val="Heading1"/>
      </w:pPr>
      <w:r>
        <w:t>Employment Application</w:t>
      </w:r>
    </w:p>
    <w:p w14:paraId="722B6AE9"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5C4CA8B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6B16E0D" w14:textId="77777777" w:rsidR="00A82BA3" w:rsidRPr="005114CE" w:rsidRDefault="00A82BA3" w:rsidP="00490804">
            <w:r w:rsidRPr="00D6155E">
              <w:t>Full Name</w:t>
            </w:r>
            <w:r w:rsidRPr="005114CE">
              <w:t>:</w:t>
            </w:r>
          </w:p>
        </w:tc>
        <w:tc>
          <w:tcPr>
            <w:tcW w:w="2940" w:type="dxa"/>
            <w:tcBorders>
              <w:bottom w:val="single" w:sz="4" w:space="0" w:color="auto"/>
            </w:tcBorders>
          </w:tcPr>
          <w:p w14:paraId="5FD79082" w14:textId="77777777" w:rsidR="00A82BA3" w:rsidRPr="009C220D" w:rsidRDefault="00A82BA3" w:rsidP="00440CD8">
            <w:pPr>
              <w:pStyle w:val="FieldText"/>
            </w:pPr>
          </w:p>
        </w:tc>
        <w:tc>
          <w:tcPr>
            <w:tcW w:w="2865" w:type="dxa"/>
            <w:tcBorders>
              <w:bottom w:val="single" w:sz="4" w:space="0" w:color="auto"/>
            </w:tcBorders>
          </w:tcPr>
          <w:p w14:paraId="6BCFB65F" w14:textId="77777777" w:rsidR="00A82BA3" w:rsidRPr="009C220D" w:rsidRDefault="00A82BA3" w:rsidP="00440CD8">
            <w:pPr>
              <w:pStyle w:val="FieldText"/>
            </w:pPr>
          </w:p>
        </w:tc>
        <w:tc>
          <w:tcPr>
            <w:tcW w:w="668" w:type="dxa"/>
            <w:tcBorders>
              <w:bottom w:val="single" w:sz="4" w:space="0" w:color="auto"/>
            </w:tcBorders>
          </w:tcPr>
          <w:p w14:paraId="1A9450FA" w14:textId="77777777" w:rsidR="00A82BA3" w:rsidRPr="009C220D" w:rsidRDefault="00A82BA3" w:rsidP="00440CD8">
            <w:pPr>
              <w:pStyle w:val="FieldText"/>
            </w:pPr>
          </w:p>
        </w:tc>
        <w:tc>
          <w:tcPr>
            <w:tcW w:w="681" w:type="dxa"/>
          </w:tcPr>
          <w:p w14:paraId="46F3410A"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7D12FBA3" w14:textId="77777777" w:rsidR="00A82BA3" w:rsidRPr="009C220D" w:rsidRDefault="00A82BA3" w:rsidP="00440CD8">
            <w:pPr>
              <w:pStyle w:val="FieldText"/>
            </w:pPr>
          </w:p>
        </w:tc>
      </w:tr>
      <w:tr w:rsidR="00856C35" w:rsidRPr="005114CE" w14:paraId="7A1D8EE0" w14:textId="77777777" w:rsidTr="00FF1313">
        <w:tc>
          <w:tcPr>
            <w:tcW w:w="1081" w:type="dxa"/>
          </w:tcPr>
          <w:p w14:paraId="03F0F16A" w14:textId="77777777" w:rsidR="00856C35" w:rsidRPr="00D6155E" w:rsidRDefault="00856C35" w:rsidP="00440CD8"/>
        </w:tc>
        <w:tc>
          <w:tcPr>
            <w:tcW w:w="2940" w:type="dxa"/>
            <w:tcBorders>
              <w:top w:val="single" w:sz="4" w:space="0" w:color="auto"/>
            </w:tcBorders>
          </w:tcPr>
          <w:p w14:paraId="4D6A11D3"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793AACD5"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5B0557C5" w14:textId="77777777" w:rsidR="00856C35" w:rsidRPr="00490804" w:rsidRDefault="00856C35" w:rsidP="00490804">
            <w:pPr>
              <w:pStyle w:val="Heading3"/>
              <w:outlineLvl w:val="2"/>
            </w:pPr>
            <w:r w:rsidRPr="00490804">
              <w:t>M.I.</w:t>
            </w:r>
          </w:p>
        </w:tc>
        <w:tc>
          <w:tcPr>
            <w:tcW w:w="681" w:type="dxa"/>
          </w:tcPr>
          <w:p w14:paraId="77050C16" w14:textId="77777777" w:rsidR="00856C35" w:rsidRPr="005114CE" w:rsidRDefault="00856C35" w:rsidP="00856C35"/>
        </w:tc>
        <w:tc>
          <w:tcPr>
            <w:tcW w:w="1845" w:type="dxa"/>
            <w:tcBorders>
              <w:top w:val="single" w:sz="4" w:space="0" w:color="auto"/>
            </w:tcBorders>
          </w:tcPr>
          <w:p w14:paraId="17AD9AEF" w14:textId="77777777" w:rsidR="00856C35" w:rsidRPr="009C220D" w:rsidRDefault="00856C35" w:rsidP="00856C35"/>
        </w:tc>
      </w:tr>
    </w:tbl>
    <w:p w14:paraId="5AFF0F39"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C77600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5F7F49F" w14:textId="77777777" w:rsidR="00A82BA3" w:rsidRPr="005114CE" w:rsidRDefault="00A82BA3" w:rsidP="00490804">
            <w:r w:rsidRPr="005114CE">
              <w:t>Address:</w:t>
            </w:r>
          </w:p>
        </w:tc>
        <w:tc>
          <w:tcPr>
            <w:tcW w:w="7199" w:type="dxa"/>
            <w:tcBorders>
              <w:bottom w:val="single" w:sz="4" w:space="0" w:color="auto"/>
            </w:tcBorders>
          </w:tcPr>
          <w:p w14:paraId="1470355B" w14:textId="77777777" w:rsidR="00A82BA3" w:rsidRPr="00FF1313" w:rsidRDefault="00A82BA3" w:rsidP="00440CD8">
            <w:pPr>
              <w:pStyle w:val="FieldText"/>
            </w:pPr>
          </w:p>
        </w:tc>
        <w:tc>
          <w:tcPr>
            <w:tcW w:w="1800" w:type="dxa"/>
            <w:tcBorders>
              <w:bottom w:val="single" w:sz="4" w:space="0" w:color="auto"/>
            </w:tcBorders>
          </w:tcPr>
          <w:p w14:paraId="2FBBA360" w14:textId="77777777" w:rsidR="00A82BA3" w:rsidRPr="00FF1313" w:rsidRDefault="00A82BA3" w:rsidP="00440CD8">
            <w:pPr>
              <w:pStyle w:val="FieldText"/>
            </w:pPr>
          </w:p>
        </w:tc>
      </w:tr>
      <w:tr w:rsidR="00856C35" w:rsidRPr="005114CE" w14:paraId="488B260E" w14:textId="77777777" w:rsidTr="00FF1313">
        <w:tc>
          <w:tcPr>
            <w:tcW w:w="1081" w:type="dxa"/>
          </w:tcPr>
          <w:p w14:paraId="1AAB072B" w14:textId="77777777" w:rsidR="00856C35" w:rsidRPr="005114CE" w:rsidRDefault="00856C35" w:rsidP="00440CD8"/>
        </w:tc>
        <w:tc>
          <w:tcPr>
            <w:tcW w:w="7199" w:type="dxa"/>
            <w:tcBorders>
              <w:top w:val="single" w:sz="4" w:space="0" w:color="auto"/>
            </w:tcBorders>
          </w:tcPr>
          <w:p w14:paraId="2E3EB950"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375810D9" w14:textId="77777777" w:rsidR="00856C35" w:rsidRPr="00490804" w:rsidRDefault="00856C35" w:rsidP="00490804">
            <w:pPr>
              <w:pStyle w:val="Heading3"/>
              <w:outlineLvl w:val="2"/>
            </w:pPr>
            <w:r w:rsidRPr="00490804">
              <w:t>Apartment/Unit #</w:t>
            </w:r>
          </w:p>
        </w:tc>
      </w:tr>
    </w:tbl>
    <w:p w14:paraId="1D3FBD08"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C60054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1439C7F" w14:textId="77777777" w:rsidR="00C76039" w:rsidRPr="005114CE" w:rsidRDefault="00C76039">
            <w:pPr>
              <w:rPr>
                <w:szCs w:val="19"/>
              </w:rPr>
            </w:pPr>
          </w:p>
        </w:tc>
        <w:tc>
          <w:tcPr>
            <w:tcW w:w="5805" w:type="dxa"/>
            <w:tcBorders>
              <w:bottom w:val="single" w:sz="4" w:space="0" w:color="auto"/>
            </w:tcBorders>
          </w:tcPr>
          <w:p w14:paraId="09D77DA5" w14:textId="77777777" w:rsidR="00C76039" w:rsidRPr="009C220D" w:rsidRDefault="00C76039" w:rsidP="00440CD8">
            <w:pPr>
              <w:pStyle w:val="FieldText"/>
            </w:pPr>
          </w:p>
        </w:tc>
        <w:tc>
          <w:tcPr>
            <w:tcW w:w="1394" w:type="dxa"/>
            <w:tcBorders>
              <w:bottom w:val="single" w:sz="4" w:space="0" w:color="auto"/>
            </w:tcBorders>
          </w:tcPr>
          <w:p w14:paraId="2AFBDDB0" w14:textId="77777777" w:rsidR="00C76039" w:rsidRPr="005114CE" w:rsidRDefault="00C76039" w:rsidP="00440CD8">
            <w:pPr>
              <w:pStyle w:val="FieldText"/>
            </w:pPr>
          </w:p>
        </w:tc>
        <w:tc>
          <w:tcPr>
            <w:tcW w:w="1800" w:type="dxa"/>
            <w:tcBorders>
              <w:bottom w:val="single" w:sz="4" w:space="0" w:color="auto"/>
            </w:tcBorders>
          </w:tcPr>
          <w:p w14:paraId="1B746C00" w14:textId="77777777" w:rsidR="00C76039" w:rsidRPr="005114CE" w:rsidRDefault="00C76039" w:rsidP="00440CD8">
            <w:pPr>
              <w:pStyle w:val="FieldText"/>
            </w:pPr>
          </w:p>
        </w:tc>
      </w:tr>
      <w:tr w:rsidR="00856C35" w:rsidRPr="005114CE" w14:paraId="61344EDF" w14:textId="77777777" w:rsidTr="00FF1313">
        <w:trPr>
          <w:trHeight w:val="288"/>
        </w:trPr>
        <w:tc>
          <w:tcPr>
            <w:tcW w:w="1081" w:type="dxa"/>
          </w:tcPr>
          <w:p w14:paraId="6AB7675B" w14:textId="77777777" w:rsidR="00856C35" w:rsidRPr="005114CE" w:rsidRDefault="00856C35">
            <w:pPr>
              <w:rPr>
                <w:szCs w:val="19"/>
              </w:rPr>
            </w:pPr>
          </w:p>
        </w:tc>
        <w:tc>
          <w:tcPr>
            <w:tcW w:w="5805" w:type="dxa"/>
            <w:tcBorders>
              <w:top w:val="single" w:sz="4" w:space="0" w:color="auto"/>
            </w:tcBorders>
          </w:tcPr>
          <w:p w14:paraId="190503D9"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07163FC"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4915B7AD" w14:textId="77777777" w:rsidR="00856C35" w:rsidRPr="00490804" w:rsidRDefault="00856C35" w:rsidP="00490804">
            <w:pPr>
              <w:pStyle w:val="Heading3"/>
              <w:outlineLvl w:val="2"/>
            </w:pPr>
            <w:r w:rsidRPr="00490804">
              <w:t>ZIP Code</w:t>
            </w:r>
          </w:p>
        </w:tc>
      </w:tr>
    </w:tbl>
    <w:p w14:paraId="2EC2B7D9"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E008D9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F13DCD1" w14:textId="77777777" w:rsidR="00841645" w:rsidRPr="005114CE" w:rsidRDefault="00841645" w:rsidP="00490804">
            <w:r w:rsidRPr="005114CE">
              <w:t>Phone:</w:t>
            </w:r>
          </w:p>
        </w:tc>
        <w:tc>
          <w:tcPr>
            <w:tcW w:w="3690" w:type="dxa"/>
            <w:tcBorders>
              <w:bottom w:val="single" w:sz="4" w:space="0" w:color="auto"/>
            </w:tcBorders>
          </w:tcPr>
          <w:p w14:paraId="380B27BA" w14:textId="77777777" w:rsidR="00841645" w:rsidRPr="009C220D" w:rsidRDefault="00841645" w:rsidP="00856C35">
            <w:pPr>
              <w:pStyle w:val="FieldText"/>
            </w:pPr>
          </w:p>
        </w:tc>
        <w:tc>
          <w:tcPr>
            <w:tcW w:w="720" w:type="dxa"/>
          </w:tcPr>
          <w:p w14:paraId="1EFFD055"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6E8047A" w14:textId="77777777" w:rsidR="00841645" w:rsidRPr="009C220D" w:rsidRDefault="00841645" w:rsidP="00440CD8">
            <w:pPr>
              <w:pStyle w:val="FieldText"/>
            </w:pPr>
          </w:p>
        </w:tc>
      </w:tr>
    </w:tbl>
    <w:p w14:paraId="1645C350"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1CFE776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0D629088" w14:textId="77777777" w:rsidR="00613129" w:rsidRPr="005114CE" w:rsidRDefault="00613129" w:rsidP="00490804">
            <w:r w:rsidRPr="005114CE">
              <w:t>Date Available:</w:t>
            </w:r>
          </w:p>
        </w:tc>
        <w:tc>
          <w:tcPr>
            <w:tcW w:w="1414" w:type="dxa"/>
            <w:tcBorders>
              <w:bottom w:val="single" w:sz="4" w:space="0" w:color="auto"/>
            </w:tcBorders>
          </w:tcPr>
          <w:p w14:paraId="194F7B4A" w14:textId="77777777" w:rsidR="00613129" w:rsidRPr="009C220D" w:rsidRDefault="00613129" w:rsidP="00440CD8">
            <w:pPr>
              <w:pStyle w:val="FieldText"/>
            </w:pPr>
          </w:p>
        </w:tc>
        <w:tc>
          <w:tcPr>
            <w:tcW w:w="1890" w:type="dxa"/>
          </w:tcPr>
          <w:p w14:paraId="19397D1C"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4D8149A0" w14:textId="77777777" w:rsidR="00613129" w:rsidRPr="009C220D" w:rsidRDefault="00613129" w:rsidP="00440CD8">
            <w:pPr>
              <w:pStyle w:val="FieldText"/>
            </w:pPr>
          </w:p>
        </w:tc>
        <w:tc>
          <w:tcPr>
            <w:tcW w:w="1620" w:type="dxa"/>
          </w:tcPr>
          <w:p w14:paraId="73F270A3"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36D82489" w14:textId="77777777" w:rsidR="00613129" w:rsidRPr="009C220D" w:rsidRDefault="00613129" w:rsidP="00856C35">
            <w:pPr>
              <w:pStyle w:val="FieldText"/>
            </w:pPr>
            <w:r w:rsidRPr="009C220D">
              <w:t>$</w:t>
            </w:r>
          </w:p>
        </w:tc>
      </w:tr>
    </w:tbl>
    <w:p w14:paraId="6937B03D"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6DF847E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1870FDBD" w14:textId="77777777" w:rsidR="00DE7FB7" w:rsidRPr="005114CE" w:rsidRDefault="00C76039" w:rsidP="00490804">
            <w:r w:rsidRPr="005114CE">
              <w:t>Position Applied for:</w:t>
            </w:r>
          </w:p>
        </w:tc>
        <w:tc>
          <w:tcPr>
            <w:tcW w:w="8277" w:type="dxa"/>
            <w:tcBorders>
              <w:bottom w:val="single" w:sz="4" w:space="0" w:color="auto"/>
            </w:tcBorders>
          </w:tcPr>
          <w:p w14:paraId="41C2EC83" w14:textId="77777777" w:rsidR="00DE7FB7" w:rsidRPr="009C220D" w:rsidRDefault="00DE7FB7" w:rsidP="00083002">
            <w:pPr>
              <w:pStyle w:val="FieldText"/>
            </w:pPr>
          </w:p>
        </w:tc>
      </w:tr>
    </w:tbl>
    <w:p w14:paraId="1C0535FA" w14:textId="4EEACAB7" w:rsidR="00C15391" w:rsidRDefault="00C15391">
      <w:r>
        <w:t>Referred By: _________________________________________</w:t>
      </w:r>
    </w:p>
    <w:p w14:paraId="4F32AA57" w14:textId="77777777" w:rsidR="00C15391" w:rsidRDefault="00C15391"/>
    <w:p w14:paraId="78C5367C" w14:textId="40CF070E" w:rsidR="00E91CFF" w:rsidRDefault="00E91CFF">
      <w:r>
        <w:t>Do you have OSHA certification? __________________</w:t>
      </w:r>
      <w:r w:rsidR="00C15391">
        <w:t xml:space="preserve">       </w:t>
      </w:r>
      <w:r>
        <w:t xml:space="preserve">Do you have flagger </w:t>
      </w:r>
      <w:r w:rsidR="00C15391">
        <w:t>certification? _</w:t>
      </w:r>
      <w:r>
        <w:t>______________</w:t>
      </w:r>
    </w:p>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59C29719"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4394856"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1498ED1A" w14:textId="77777777" w:rsidR="009C220D" w:rsidRPr="00D6155E" w:rsidRDefault="009C220D" w:rsidP="00490804">
            <w:pPr>
              <w:pStyle w:val="Checkbox"/>
            </w:pPr>
            <w:r w:rsidRPr="00D6155E">
              <w:t>YES</w:t>
            </w:r>
          </w:p>
          <w:p w14:paraId="49CCBA76"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3A51BE">
              <w:fldChar w:fldCharType="separate"/>
            </w:r>
            <w:r w:rsidRPr="005114CE">
              <w:fldChar w:fldCharType="end"/>
            </w:r>
            <w:bookmarkEnd w:id="0"/>
          </w:p>
        </w:tc>
        <w:tc>
          <w:tcPr>
            <w:tcW w:w="509" w:type="dxa"/>
          </w:tcPr>
          <w:p w14:paraId="4E1A2DAA" w14:textId="77777777" w:rsidR="009C220D" w:rsidRPr="009C220D" w:rsidRDefault="009C220D" w:rsidP="00490804">
            <w:pPr>
              <w:pStyle w:val="Checkbox"/>
            </w:pPr>
            <w:r>
              <w:t>NO</w:t>
            </w:r>
          </w:p>
          <w:p w14:paraId="5D56A2B4"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3A51BE">
              <w:fldChar w:fldCharType="separate"/>
            </w:r>
            <w:r w:rsidRPr="00D6155E">
              <w:fldChar w:fldCharType="end"/>
            </w:r>
            <w:bookmarkEnd w:id="1"/>
          </w:p>
        </w:tc>
        <w:tc>
          <w:tcPr>
            <w:tcW w:w="4031" w:type="dxa"/>
          </w:tcPr>
          <w:p w14:paraId="5FACCC53" w14:textId="77777777" w:rsidR="009C220D" w:rsidRPr="005114CE" w:rsidRDefault="009C220D" w:rsidP="00490804">
            <w:pPr>
              <w:pStyle w:val="Heading4"/>
              <w:outlineLvl w:val="3"/>
            </w:pPr>
            <w:r w:rsidRPr="005114CE">
              <w:t>If no, are you authorized to work in the U.S.?</w:t>
            </w:r>
          </w:p>
        </w:tc>
        <w:tc>
          <w:tcPr>
            <w:tcW w:w="517" w:type="dxa"/>
          </w:tcPr>
          <w:p w14:paraId="03276C70" w14:textId="77777777" w:rsidR="009C220D" w:rsidRPr="009C220D" w:rsidRDefault="009C220D" w:rsidP="00490804">
            <w:pPr>
              <w:pStyle w:val="Checkbox"/>
            </w:pPr>
            <w:r>
              <w:t>YES</w:t>
            </w:r>
          </w:p>
          <w:p w14:paraId="1A77C7D3"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A51BE">
              <w:fldChar w:fldCharType="separate"/>
            </w:r>
            <w:r w:rsidRPr="005114CE">
              <w:fldChar w:fldCharType="end"/>
            </w:r>
          </w:p>
        </w:tc>
        <w:tc>
          <w:tcPr>
            <w:tcW w:w="666" w:type="dxa"/>
          </w:tcPr>
          <w:p w14:paraId="0039B9E8" w14:textId="77777777" w:rsidR="009C220D" w:rsidRPr="009C220D" w:rsidRDefault="009C220D" w:rsidP="00490804">
            <w:pPr>
              <w:pStyle w:val="Checkbox"/>
            </w:pPr>
            <w:r>
              <w:t>NO</w:t>
            </w:r>
          </w:p>
          <w:p w14:paraId="419DB20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A51BE">
              <w:fldChar w:fldCharType="separate"/>
            </w:r>
            <w:r w:rsidRPr="005114CE">
              <w:fldChar w:fldCharType="end"/>
            </w:r>
          </w:p>
        </w:tc>
      </w:tr>
    </w:tbl>
    <w:p w14:paraId="192B6DEE"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3031FC05"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322500C1" w14:textId="77777777" w:rsidR="009C220D" w:rsidRPr="005114CE" w:rsidRDefault="009C220D" w:rsidP="00490804">
            <w:r w:rsidRPr="005114CE">
              <w:t>Have you ever worked for this company?</w:t>
            </w:r>
          </w:p>
        </w:tc>
        <w:tc>
          <w:tcPr>
            <w:tcW w:w="665" w:type="dxa"/>
          </w:tcPr>
          <w:p w14:paraId="509AB5EB" w14:textId="77777777" w:rsidR="009C220D" w:rsidRPr="009C220D" w:rsidRDefault="009C220D" w:rsidP="00490804">
            <w:pPr>
              <w:pStyle w:val="Checkbox"/>
            </w:pPr>
            <w:r>
              <w:t>YES</w:t>
            </w:r>
          </w:p>
          <w:p w14:paraId="5A41CEFD"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A51BE">
              <w:fldChar w:fldCharType="separate"/>
            </w:r>
            <w:r w:rsidRPr="005114CE">
              <w:fldChar w:fldCharType="end"/>
            </w:r>
          </w:p>
        </w:tc>
        <w:tc>
          <w:tcPr>
            <w:tcW w:w="509" w:type="dxa"/>
          </w:tcPr>
          <w:p w14:paraId="29AE98DA" w14:textId="77777777" w:rsidR="009C220D" w:rsidRPr="009C220D" w:rsidRDefault="009C220D" w:rsidP="00490804">
            <w:pPr>
              <w:pStyle w:val="Checkbox"/>
            </w:pPr>
            <w:r>
              <w:t>NO</w:t>
            </w:r>
          </w:p>
          <w:p w14:paraId="2A2AADFA"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A51BE">
              <w:fldChar w:fldCharType="separate"/>
            </w:r>
            <w:r w:rsidRPr="005114CE">
              <w:fldChar w:fldCharType="end"/>
            </w:r>
          </w:p>
        </w:tc>
        <w:tc>
          <w:tcPr>
            <w:tcW w:w="1359" w:type="dxa"/>
          </w:tcPr>
          <w:p w14:paraId="42610DF0"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206079EB" w14:textId="77777777" w:rsidR="009C220D" w:rsidRPr="009C220D" w:rsidRDefault="009C220D" w:rsidP="00617C65">
            <w:pPr>
              <w:pStyle w:val="FieldText"/>
            </w:pPr>
          </w:p>
        </w:tc>
      </w:tr>
    </w:tbl>
    <w:p w14:paraId="089E28E2"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342A27E2"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6930A25" w14:textId="77777777" w:rsidR="009C220D" w:rsidRPr="005114CE" w:rsidRDefault="009C220D" w:rsidP="00490804">
            <w:r w:rsidRPr="005114CE">
              <w:t>Have you ever been convicted of a felony?</w:t>
            </w:r>
          </w:p>
        </w:tc>
        <w:tc>
          <w:tcPr>
            <w:tcW w:w="665" w:type="dxa"/>
          </w:tcPr>
          <w:p w14:paraId="41F8EF14" w14:textId="77777777" w:rsidR="009C220D" w:rsidRPr="009C220D" w:rsidRDefault="009C220D" w:rsidP="00490804">
            <w:pPr>
              <w:pStyle w:val="Checkbox"/>
            </w:pPr>
            <w:r>
              <w:t>YES</w:t>
            </w:r>
          </w:p>
          <w:p w14:paraId="05F8B09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A51BE">
              <w:fldChar w:fldCharType="separate"/>
            </w:r>
            <w:r w:rsidRPr="005114CE">
              <w:fldChar w:fldCharType="end"/>
            </w:r>
          </w:p>
        </w:tc>
        <w:tc>
          <w:tcPr>
            <w:tcW w:w="509" w:type="dxa"/>
          </w:tcPr>
          <w:p w14:paraId="309BD1B9" w14:textId="77777777" w:rsidR="009C220D" w:rsidRPr="009C220D" w:rsidRDefault="009C220D" w:rsidP="00490804">
            <w:pPr>
              <w:pStyle w:val="Checkbox"/>
            </w:pPr>
            <w:r>
              <w:t>NO</w:t>
            </w:r>
          </w:p>
          <w:p w14:paraId="64C96E83"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A51BE">
              <w:fldChar w:fldCharType="separate"/>
            </w:r>
            <w:r w:rsidRPr="005114CE">
              <w:fldChar w:fldCharType="end"/>
            </w:r>
          </w:p>
        </w:tc>
        <w:tc>
          <w:tcPr>
            <w:tcW w:w="5214" w:type="dxa"/>
          </w:tcPr>
          <w:p w14:paraId="1EA17C4C" w14:textId="77777777" w:rsidR="009C220D" w:rsidRPr="005114CE" w:rsidRDefault="009C220D" w:rsidP="00682C69"/>
        </w:tc>
      </w:tr>
    </w:tbl>
    <w:p w14:paraId="5048CC63"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50CEA54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13D5D027" w14:textId="77777777" w:rsidR="000F2DF4" w:rsidRPr="005114CE" w:rsidRDefault="000F2DF4" w:rsidP="00490804">
            <w:r w:rsidRPr="005114CE">
              <w:t>If yes, explain:</w:t>
            </w:r>
          </w:p>
        </w:tc>
        <w:tc>
          <w:tcPr>
            <w:tcW w:w="8748" w:type="dxa"/>
            <w:tcBorders>
              <w:bottom w:val="single" w:sz="4" w:space="0" w:color="auto"/>
            </w:tcBorders>
          </w:tcPr>
          <w:p w14:paraId="0C9F2803" w14:textId="77777777" w:rsidR="000F2DF4" w:rsidRPr="009C220D" w:rsidRDefault="000F2DF4" w:rsidP="00617C65">
            <w:pPr>
              <w:pStyle w:val="FieldText"/>
            </w:pPr>
          </w:p>
        </w:tc>
      </w:tr>
    </w:tbl>
    <w:p w14:paraId="22A75263"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1D22B12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08105F48" w14:textId="77777777" w:rsidR="000F2DF4" w:rsidRPr="005114CE" w:rsidRDefault="000F2DF4" w:rsidP="00490804">
            <w:r w:rsidRPr="005114CE">
              <w:t>High School:</w:t>
            </w:r>
          </w:p>
        </w:tc>
        <w:tc>
          <w:tcPr>
            <w:tcW w:w="2782" w:type="dxa"/>
            <w:tcBorders>
              <w:bottom w:val="single" w:sz="4" w:space="0" w:color="auto"/>
            </w:tcBorders>
          </w:tcPr>
          <w:p w14:paraId="77241349" w14:textId="77777777" w:rsidR="000F2DF4" w:rsidRPr="005114CE" w:rsidRDefault="000F2DF4" w:rsidP="00617C65">
            <w:pPr>
              <w:pStyle w:val="FieldText"/>
            </w:pPr>
          </w:p>
        </w:tc>
        <w:tc>
          <w:tcPr>
            <w:tcW w:w="920" w:type="dxa"/>
          </w:tcPr>
          <w:p w14:paraId="3E04D852"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5AEBA4EB" w14:textId="77777777" w:rsidR="000F2DF4" w:rsidRPr="005114CE" w:rsidRDefault="000F2DF4" w:rsidP="00617C65">
            <w:pPr>
              <w:pStyle w:val="FieldText"/>
            </w:pPr>
          </w:p>
        </w:tc>
      </w:tr>
    </w:tbl>
    <w:p w14:paraId="56F1E5BA"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40F48486"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1906E6E4" w14:textId="77777777" w:rsidR="00250014" w:rsidRPr="005114CE" w:rsidRDefault="00250014" w:rsidP="00490804">
            <w:r w:rsidRPr="005114CE">
              <w:t>From:</w:t>
            </w:r>
          </w:p>
        </w:tc>
        <w:tc>
          <w:tcPr>
            <w:tcW w:w="962" w:type="dxa"/>
            <w:tcBorders>
              <w:bottom w:val="single" w:sz="4" w:space="0" w:color="auto"/>
            </w:tcBorders>
          </w:tcPr>
          <w:p w14:paraId="38D475E5" w14:textId="77777777" w:rsidR="00250014" w:rsidRPr="005114CE" w:rsidRDefault="00250014" w:rsidP="00617C65">
            <w:pPr>
              <w:pStyle w:val="FieldText"/>
            </w:pPr>
          </w:p>
        </w:tc>
        <w:tc>
          <w:tcPr>
            <w:tcW w:w="512" w:type="dxa"/>
          </w:tcPr>
          <w:p w14:paraId="49BBAD74"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3FFA1E1F" w14:textId="77777777" w:rsidR="00250014" w:rsidRPr="005114CE" w:rsidRDefault="00250014" w:rsidP="00617C65">
            <w:pPr>
              <w:pStyle w:val="FieldText"/>
            </w:pPr>
          </w:p>
        </w:tc>
        <w:tc>
          <w:tcPr>
            <w:tcW w:w="1757" w:type="dxa"/>
          </w:tcPr>
          <w:p w14:paraId="79626313" w14:textId="77777777" w:rsidR="00250014" w:rsidRPr="005114CE" w:rsidRDefault="00250014" w:rsidP="00490804">
            <w:pPr>
              <w:pStyle w:val="Heading4"/>
              <w:outlineLvl w:val="3"/>
            </w:pPr>
            <w:r w:rsidRPr="005114CE">
              <w:t>Did you graduate?</w:t>
            </w:r>
          </w:p>
        </w:tc>
        <w:tc>
          <w:tcPr>
            <w:tcW w:w="674" w:type="dxa"/>
          </w:tcPr>
          <w:p w14:paraId="4E7FCB9C" w14:textId="77777777" w:rsidR="00250014" w:rsidRPr="009C220D" w:rsidRDefault="00250014" w:rsidP="00490804">
            <w:pPr>
              <w:pStyle w:val="Checkbox"/>
            </w:pPr>
            <w:r>
              <w:t>YES</w:t>
            </w:r>
          </w:p>
          <w:p w14:paraId="17B2F55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51BE">
              <w:fldChar w:fldCharType="separate"/>
            </w:r>
            <w:r w:rsidRPr="005114CE">
              <w:fldChar w:fldCharType="end"/>
            </w:r>
          </w:p>
        </w:tc>
        <w:tc>
          <w:tcPr>
            <w:tcW w:w="602" w:type="dxa"/>
          </w:tcPr>
          <w:p w14:paraId="4779EF81" w14:textId="77777777" w:rsidR="00250014" w:rsidRPr="009C220D" w:rsidRDefault="00250014" w:rsidP="00490804">
            <w:pPr>
              <w:pStyle w:val="Checkbox"/>
            </w:pPr>
            <w:r>
              <w:t>NO</w:t>
            </w:r>
          </w:p>
          <w:p w14:paraId="2BE601D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51BE">
              <w:fldChar w:fldCharType="separate"/>
            </w:r>
            <w:r w:rsidRPr="005114CE">
              <w:fldChar w:fldCharType="end"/>
            </w:r>
          </w:p>
        </w:tc>
        <w:tc>
          <w:tcPr>
            <w:tcW w:w="917" w:type="dxa"/>
          </w:tcPr>
          <w:p w14:paraId="31E1E7CE"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42869AFC" w14:textId="77777777" w:rsidR="00250014" w:rsidRPr="005114CE" w:rsidRDefault="00250014" w:rsidP="00617C65">
            <w:pPr>
              <w:pStyle w:val="FieldText"/>
            </w:pPr>
          </w:p>
        </w:tc>
      </w:tr>
    </w:tbl>
    <w:p w14:paraId="7F8CCD63"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63E3A28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7B03E75" w14:textId="77777777" w:rsidR="000F2DF4" w:rsidRPr="005114CE" w:rsidRDefault="000F2DF4" w:rsidP="00490804">
            <w:r w:rsidRPr="005114CE">
              <w:t>College:</w:t>
            </w:r>
          </w:p>
        </w:tc>
        <w:tc>
          <w:tcPr>
            <w:tcW w:w="3304" w:type="dxa"/>
            <w:tcBorders>
              <w:bottom w:val="single" w:sz="4" w:space="0" w:color="auto"/>
            </w:tcBorders>
          </w:tcPr>
          <w:p w14:paraId="1F58F323" w14:textId="77777777" w:rsidR="000F2DF4" w:rsidRPr="005114CE" w:rsidRDefault="000F2DF4" w:rsidP="00617C65">
            <w:pPr>
              <w:pStyle w:val="FieldText"/>
            </w:pPr>
          </w:p>
        </w:tc>
        <w:tc>
          <w:tcPr>
            <w:tcW w:w="920" w:type="dxa"/>
          </w:tcPr>
          <w:p w14:paraId="32743705"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2F6F8239" w14:textId="77777777" w:rsidR="000F2DF4" w:rsidRPr="005114CE" w:rsidRDefault="000F2DF4" w:rsidP="00617C65">
            <w:pPr>
              <w:pStyle w:val="FieldText"/>
            </w:pPr>
          </w:p>
        </w:tc>
      </w:tr>
    </w:tbl>
    <w:p w14:paraId="2EDE8BAE"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93E66C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AA15101" w14:textId="77777777" w:rsidR="00250014" w:rsidRPr="005114CE" w:rsidRDefault="00250014" w:rsidP="00490804">
            <w:r w:rsidRPr="005114CE">
              <w:t>From:</w:t>
            </w:r>
          </w:p>
        </w:tc>
        <w:tc>
          <w:tcPr>
            <w:tcW w:w="962" w:type="dxa"/>
            <w:tcBorders>
              <w:bottom w:val="single" w:sz="4" w:space="0" w:color="auto"/>
            </w:tcBorders>
          </w:tcPr>
          <w:p w14:paraId="09AD4F16" w14:textId="77777777" w:rsidR="00250014" w:rsidRPr="005114CE" w:rsidRDefault="00250014" w:rsidP="00617C65">
            <w:pPr>
              <w:pStyle w:val="FieldText"/>
            </w:pPr>
          </w:p>
        </w:tc>
        <w:tc>
          <w:tcPr>
            <w:tcW w:w="512" w:type="dxa"/>
          </w:tcPr>
          <w:p w14:paraId="58BFA98D"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4BD866A8" w14:textId="77777777" w:rsidR="00250014" w:rsidRPr="005114CE" w:rsidRDefault="00250014" w:rsidP="00617C65">
            <w:pPr>
              <w:pStyle w:val="FieldText"/>
            </w:pPr>
          </w:p>
        </w:tc>
        <w:tc>
          <w:tcPr>
            <w:tcW w:w="1757" w:type="dxa"/>
          </w:tcPr>
          <w:p w14:paraId="47E70C1A" w14:textId="77777777" w:rsidR="00250014" w:rsidRPr="005114CE" w:rsidRDefault="00250014" w:rsidP="00490804">
            <w:pPr>
              <w:pStyle w:val="Heading4"/>
              <w:outlineLvl w:val="3"/>
            </w:pPr>
            <w:r w:rsidRPr="005114CE">
              <w:t>Did you graduate?</w:t>
            </w:r>
          </w:p>
        </w:tc>
        <w:tc>
          <w:tcPr>
            <w:tcW w:w="674" w:type="dxa"/>
          </w:tcPr>
          <w:p w14:paraId="05C82FD2" w14:textId="77777777" w:rsidR="00250014" w:rsidRPr="009C220D" w:rsidRDefault="00250014" w:rsidP="00490804">
            <w:pPr>
              <w:pStyle w:val="Checkbox"/>
            </w:pPr>
            <w:r>
              <w:t>YES</w:t>
            </w:r>
          </w:p>
          <w:p w14:paraId="6BDF2DC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51BE">
              <w:fldChar w:fldCharType="separate"/>
            </w:r>
            <w:r w:rsidRPr="005114CE">
              <w:fldChar w:fldCharType="end"/>
            </w:r>
          </w:p>
        </w:tc>
        <w:tc>
          <w:tcPr>
            <w:tcW w:w="602" w:type="dxa"/>
          </w:tcPr>
          <w:p w14:paraId="6BEB343B" w14:textId="77777777" w:rsidR="00250014" w:rsidRPr="009C220D" w:rsidRDefault="00250014" w:rsidP="00490804">
            <w:pPr>
              <w:pStyle w:val="Checkbox"/>
            </w:pPr>
            <w:r>
              <w:t>NO</w:t>
            </w:r>
          </w:p>
          <w:p w14:paraId="393FA3A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51BE">
              <w:fldChar w:fldCharType="separate"/>
            </w:r>
            <w:r w:rsidRPr="005114CE">
              <w:fldChar w:fldCharType="end"/>
            </w:r>
          </w:p>
        </w:tc>
        <w:tc>
          <w:tcPr>
            <w:tcW w:w="917" w:type="dxa"/>
          </w:tcPr>
          <w:p w14:paraId="59765758"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2C01B9B7" w14:textId="77777777" w:rsidR="00250014" w:rsidRPr="005114CE" w:rsidRDefault="00250014" w:rsidP="00617C65">
            <w:pPr>
              <w:pStyle w:val="FieldText"/>
            </w:pPr>
          </w:p>
        </w:tc>
      </w:tr>
    </w:tbl>
    <w:p w14:paraId="49FA2DE5"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548408E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DBF9438" w14:textId="77777777" w:rsidR="002A2510" w:rsidRPr="005114CE" w:rsidRDefault="002A2510" w:rsidP="00490804">
            <w:r w:rsidRPr="005114CE">
              <w:t>Other:</w:t>
            </w:r>
          </w:p>
        </w:tc>
        <w:tc>
          <w:tcPr>
            <w:tcW w:w="3304" w:type="dxa"/>
            <w:tcBorders>
              <w:bottom w:val="single" w:sz="4" w:space="0" w:color="auto"/>
            </w:tcBorders>
          </w:tcPr>
          <w:p w14:paraId="59A5DCA4" w14:textId="77777777" w:rsidR="002A2510" w:rsidRPr="005114CE" w:rsidRDefault="002A2510" w:rsidP="00617C65">
            <w:pPr>
              <w:pStyle w:val="FieldText"/>
            </w:pPr>
          </w:p>
        </w:tc>
        <w:tc>
          <w:tcPr>
            <w:tcW w:w="920" w:type="dxa"/>
          </w:tcPr>
          <w:p w14:paraId="4B0E778A" w14:textId="77777777" w:rsidR="002A2510" w:rsidRPr="005114CE" w:rsidRDefault="002A2510" w:rsidP="00490804">
            <w:pPr>
              <w:pStyle w:val="Heading4"/>
              <w:outlineLvl w:val="3"/>
            </w:pPr>
            <w:r w:rsidRPr="005114CE">
              <w:t>Address:</w:t>
            </w:r>
          </w:p>
        </w:tc>
        <w:tc>
          <w:tcPr>
            <w:tcW w:w="5046" w:type="dxa"/>
          </w:tcPr>
          <w:p w14:paraId="050CBB8F" w14:textId="77777777" w:rsidR="002A2510" w:rsidRPr="005114CE" w:rsidRDefault="002A2510" w:rsidP="00617C65">
            <w:pPr>
              <w:pStyle w:val="FieldText"/>
            </w:pPr>
          </w:p>
        </w:tc>
      </w:tr>
    </w:tbl>
    <w:p w14:paraId="68578433"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3A300FD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00778E65" w14:textId="77777777" w:rsidR="00250014" w:rsidRPr="005114CE" w:rsidRDefault="00250014" w:rsidP="00490804">
            <w:r w:rsidRPr="005114CE">
              <w:t>From:</w:t>
            </w:r>
          </w:p>
        </w:tc>
        <w:tc>
          <w:tcPr>
            <w:tcW w:w="958" w:type="dxa"/>
            <w:tcBorders>
              <w:bottom w:val="single" w:sz="4" w:space="0" w:color="auto"/>
            </w:tcBorders>
          </w:tcPr>
          <w:p w14:paraId="059E6175" w14:textId="77777777" w:rsidR="00250014" w:rsidRPr="005114CE" w:rsidRDefault="00250014" w:rsidP="00617C65">
            <w:pPr>
              <w:pStyle w:val="FieldText"/>
            </w:pPr>
          </w:p>
        </w:tc>
        <w:tc>
          <w:tcPr>
            <w:tcW w:w="512" w:type="dxa"/>
          </w:tcPr>
          <w:p w14:paraId="280D71CA"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6D31EC5" w14:textId="77777777" w:rsidR="00250014" w:rsidRPr="005114CE" w:rsidRDefault="00250014" w:rsidP="00617C65">
            <w:pPr>
              <w:pStyle w:val="FieldText"/>
            </w:pPr>
          </w:p>
        </w:tc>
        <w:tc>
          <w:tcPr>
            <w:tcW w:w="1756" w:type="dxa"/>
          </w:tcPr>
          <w:p w14:paraId="0C503197" w14:textId="77777777" w:rsidR="00250014" w:rsidRPr="005114CE" w:rsidRDefault="00250014" w:rsidP="00490804">
            <w:pPr>
              <w:pStyle w:val="Heading4"/>
              <w:outlineLvl w:val="3"/>
            </w:pPr>
            <w:r w:rsidRPr="005114CE">
              <w:t>Did you graduate?</w:t>
            </w:r>
          </w:p>
        </w:tc>
        <w:tc>
          <w:tcPr>
            <w:tcW w:w="674" w:type="dxa"/>
          </w:tcPr>
          <w:p w14:paraId="7B8B2AA8" w14:textId="77777777" w:rsidR="00250014" w:rsidRPr="009C220D" w:rsidRDefault="00250014" w:rsidP="00490804">
            <w:pPr>
              <w:pStyle w:val="Checkbox"/>
            </w:pPr>
            <w:r>
              <w:t>YES</w:t>
            </w:r>
          </w:p>
          <w:p w14:paraId="24F06B7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51BE">
              <w:fldChar w:fldCharType="separate"/>
            </w:r>
            <w:r w:rsidRPr="005114CE">
              <w:fldChar w:fldCharType="end"/>
            </w:r>
          </w:p>
        </w:tc>
        <w:tc>
          <w:tcPr>
            <w:tcW w:w="602" w:type="dxa"/>
          </w:tcPr>
          <w:p w14:paraId="3656F91D" w14:textId="77777777" w:rsidR="00250014" w:rsidRPr="009C220D" w:rsidRDefault="00250014" w:rsidP="00490804">
            <w:pPr>
              <w:pStyle w:val="Checkbox"/>
            </w:pPr>
            <w:r>
              <w:t>NO</w:t>
            </w:r>
          </w:p>
          <w:p w14:paraId="419F9B5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51BE">
              <w:fldChar w:fldCharType="separate"/>
            </w:r>
            <w:r w:rsidRPr="005114CE">
              <w:fldChar w:fldCharType="end"/>
            </w:r>
          </w:p>
        </w:tc>
        <w:tc>
          <w:tcPr>
            <w:tcW w:w="917" w:type="dxa"/>
          </w:tcPr>
          <w:p w14:paraId="2316145F"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21183EDB" w14:textId="77777777" w:rsidR="00250014" w:rsidRPr="005114CE" w:rsidRDefault="00250014" w:rsidP="00617C65">
            <w:pPr>
              <w:pStyle w:val="FieldText"/>
            </w:pPr>
          </w:p>
        </w:tc>
      </w:tr>
    </w:tbl>
    <w:p w14:paraId="60DC21AA" w14:textId="77777777" w:rsidR="00330050" w:rsidRDefault="00330050" w:rsidP="00330050">
      <w:pPr>
        <w:pStyle w:val="Heading2"/>
      </w:pPr>
      <w:r>
        <w:t>References</w:t>
      </w:r>
    </w:p>
    <w:p w14:paraId="780454F1"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2CB41739"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93B87C0" w14:textId="77777777" w:rsidR="000F2DF4" w:rsidRPr="005114CE" w:rsidRDefault="000F2DF4" w:rsidP="00490804">
            <w:r w:rsidRPr="005114CE">
              <w:t>Full Name:</w:t>
            </w:r>
          </w:p>
        </w:tc>
        <w:tc>
          <w:tcPr>
            <w:tcW w:w="5588" w:type="dxa"/>
            <w:tcBorders>
              <w:bottom w:val="single" w:sz="4" w:space="0" w:color="auto"/>
            </w:tcBorders>
          </w:tcPr>
          <w:p w14:paraId="5BD3C7A9" w14:textId="77777777" w:rsidR="000F2DF4" w:rsidRPr="009C220D" w:rsidRDefault="000F2DF4" w:rsidP="00A211B2">
            <w:pPr>
              <w:pStyle w:val="FieldText"/>
            </w:pPr>
          </w:p>
        </w:tc>
        <w:tc>
          <w:tcPr>
            <w:tcW w:w="1350" w:type="dxa"/>
          </w:tcPr>
          <w:p w14:paraId="669F8259"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10587603" w14:textId="77777777" w:rsidR="000F2DF4" w:rsidRPr="009C220D" w:rsidRDefault="000F2DF4" w:rsidP="00A211B2">
            <w:pPr>
              <w:pStyle w:val="FieldText"/>
            </w:pPr>
          </w:p>
        </w:tc>
      </w:tr>
      <w:tr w:rsidR="000F2DF4" w:rsidRPr="005114CE" w14:paraId="4A63BEF2" w14:textId="77777777" w:rsidTr="00BD103E">
        <w:trPr>
          <w:trHeight w:val="360"/>
        </w:trPr>
        <w:tc>
          <w:tcPr>
            <w:tcW w:w="1072" w:type="dxa"/>
          </w:tcPr>
          <w:p w14:paraId="13EBC026"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56372E7F" w14:textId="77777777" w:rsidR="000F2DF4" w:rsidRPr="009C220D" w:rsidRDefault="000F2DF4" w:rsidP="00A211B2">
            <w:pPr>
              <w:pStyle w:val="FieldText"/>
            </w:pPr>
          </w:p>
        </w:tc>
        <w:tc>
          <w:tcPr>
            <w:tcW w:w="1350" w:type="dxa"/>
          </w:tcPr>
          <w:p w14:paraId="1DFF9CEC"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7233DAF4" w14:textId="77777777" w:rsidR="000F2DF4" w:rsidRPr="009C220D" w:rsidRDefault="000F2DF4" w:rsidP="00682C69">
            <w:pPr>
              <w:pStyle w:val="FieldText"/>
            </w:pPr>
          </w:p>
        </w:tc>
      </w:tr>
      <w:tr w:rsidR="00BD103E" w:rsidRPr="005114CE" w14:paraId="74060AFC" w14:textId="77777777" w:rsidTr="00BD103E">
        <w:trPr>
          <w:trHeight w:val="360"/>
        </w:trPr>
        <w:tc>
          <w:tcPr>
            <w:tcW w:w="1072" w:type="dxa"/>
            <w:tcBorders>
              <w:bottom w:val="single" w:sz="4" w:space="0" w:color="auto"/>
            </w:tcBorders>
          </w:tcPr>
          <w:p w14:paraId="6FA130F0" w14:textId="77777777" w:rsidR="00BD103E" w:rsidRDefault="00BD103E" w:rsidP="00490804">
            <w:r>
              <w:t>Address:</w:t>
            </w:r>
          </w:p>
        </w:tc>
        <w:tc>
          <w:tcPr>
            <w:tcW w:w="5588" w:type="dxa"/>
            <w:tcBorders>
              <w:top w:val="single" w:sz="4" w:space="0" w:color="auto"/>
              <w:bottom w:val="single" w:sz="4" w:space="0" w:color="auto"/>
            </w:tcBorders>
          </w:tcPr>
          <w:p w14:paraId="15DF5E07" w14:textId="77777777" w:rsidR="00BD103E" w:rsidRPr="009C220D" w:rsidRDefault="00BD103E" w:rsidP="00A211B2">
            <w:pPr>
              <w:pStyle w:val="FieldText"/>
            </w:pPr>
          </w:p>
        </w:tc>
        <w:tc>
          <w:tcPr>
            <w:tcW w:w="1350" w:type="dxa"/>
            <w:tcBorders>
              <w:bottom w:val="single" w:sz="4" w:space="0" w:color="auto"/>
            </w:tcBorders>
          </w:tcPr>
          <w:p w14:paraId="3526E951"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0D199CD" w14:textId="77777777" w:rsidR="00BD103E" w:rsidRPr="009C220D" w:rsidRDefault="00BD103E" w:rsidP="00682C69">
            <w:pPr>
              <w:pStyle w:val="FieldText"/>
            </w:pPr>
          </w:p>
        </w:tc>
      </w:tr>
      <w:tr w:rsidR="00D55AFA" w:rsidRPr="005114CE" w14:paraId="6D4E4F6E"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26E06A9F"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0A67200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31441385"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BAD9588" w14:textId="77777777" w:rsidR="00D55AFA" w:rsidRDefault="00D55AFA" w:rsidP="00330050"/>
        </w:tc>
      </w:tr>
      <w:tr w:rsidR="000F2DF4" w:rsidRPr="005114CE" w14:paraId="61BBA892" w14:textId="77777777" w:rsidTr="00BD103E">
        <w:trPr>
          <w:trHeight w:val="360"/>
        </w:trPr>
        <w:tc>
          <w:tcPr>
            <w:tcW w:w="1072" w:type="dxa"/>
            <w:tcBorders>
              <w:top w:val="single" w:sz="4" w:space="0" w:color="auto"/>
            </w:tcBorders>
          </w:tcPr>
          <w:p w14:paraId="704A24AC"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676DC21C" w14:textId="77777777" w:rsidR="000F2DF4" w:rsidRPr="009C220D" w:rsidRDefault="000F2DF4" w:rsidP="00A211B2">
            <w:pPr>
              <w:pStyle w:val="FieldText"/>
            </w:pPr>
          </w:p>
        </w:tc>
        <w:tc>
          <w:tcPr>
            <w:tcW w:w="1350" w:type="dxa"/>
            <w:tcBorders>
              <w:top w:val="single" w:sz="4" w:space="0" w:color="auto"/>
            </w:tcBorders>
          </w:tcPr>
          <w:p w14:paraId="78BC8E1A"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74A464CB" w14:textId="77777777" w:rsidR="000F2DF4" w:rsidRPr="009C220D" w:rsidRDefault="000F2DF4" w:rsidP="00A211B2">
            <w:pPr>
              <w:pStyle w:val="FieldText"/>
            </w:pPr>
          </w:p>
        </w:tc>
      </w:tr>
      <w:tr w:rsidR="000D2539" w:rsidRPr="005114CE" w14:paraId="09D93D77" w14:textId="77777777" w:rsidTr="00BD103E">
        <w:trPr>
          <w:trHeight w:val="360"/>
        </w:trPr>
        <w:tc>
          <w:tcPr>
            <w:tcW w:w="1072" w:type="dxa"/>
          </w:tcPr>
          <w:p w14:paraId="773EC75F" w14:textId="77777777" w:rsidR="000D2539" w:rsidRPr="005114CE" w:rsidRDefault="000D2539" w:rsidP="00490804">
            <w:r>
              <w:t>Company:</w:t>
            </w:r>
          </w:p>
        </w:tc>
        <w:tc>
          <w:tcPr>
            <w:tcW w:w="5588" w:type="dxa"/>
            <w:tcBorders>
              <w:top w:val="single" w:sz="4" w:space="0" w:color="auto"/>
              <w:bottom w:val="single" w:sz="4" w:space="0" w:color="auto"/>
            </w:tcBorders>
          </w:tcPr>
          <w:p w14:paraId="3E737BA7" w14:textId="77777777" w:rsidR="000D2539" w:rsidRPr="009C220D" w:rsidRDefault="000D2539" w:rsidP="00A211B2">
            <w:pPr>
              <w:pStyle w:val="FieldText"/>
            </w:pPr>
          </w:p>
        </w:tc>
        <w:tc>
          <w:tcPr>
            <w:tcW w:w="1350" w:type="dxa"/>
          </w:tcPr>
          <w:p w14:paraId="6F5B7E1F"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24025DE7" w14:textId="77777777" w:rsidR="000D2539" w:rsidRPr="009C220D" w:rsidRDefault="000D2539" w:rsidP="00682C69">
            <w:pPr>
              <w:pStyle w:val="FieldText"/>
            </w:pPr>
          </w:p>
        </w:tc>
      </w:tr>
      <w:tr w:rsidR="00BD103E" w:rsidRPr="005114CE" w14:paraId="499A4A9D" w14:textId="77777777" w:rsidTr="00BD103E">
        <w:trPr>
          <w:trHeight w:val="360"/>
        </w:trPr>
        <w:tc>
          <w:tcPr>
            <w:tcW w:w="1072" w:type="dxa"/>
            <w:tcBorders>
              <w:bottom w:val="single" w:sz="4" w:space="0" w:color="auto"/>
            </w:tcBorders>
          </w:tcPr>
          <w:p w14:paraId="6E17A9D6" w14:textId="77777777" w:rsidR="00BD103E" w:rsidRDefault="00BD103E" w:rsidP="00490804">
            <w:r w:rsidRPr="005114CE">
              <w:t>Address:</w:t>
            </w:r>
          </w:p>
        </w:tc>
        <w:tc>
          <w:tcPr>
            <w:tcW w:w="5588" w:type="dxa"/>
            <w:tcBorders>
              <w:top w:val="single" w:sz="4" w:space="0" w:color="auto"/>
              <w:bottom w:val="single" w:sz="4" w:space="0" w:color="auto"/>
            </w:tcBorders>
          </w:tcPr>
          <w:p w14:paraId="1CDB6C02" w14:textId="77777777" w:rsidR="00BD103E" w:rsidRPr="009C220D" w:rsidRDefault="00BD103E" w:rsidP="00A211B2">
            <w:pPr>
              <w:pStyle w:val="FieldText"/>
            </w:pPr>
          </w:p>
        </w:tc>
        <w:tc>
          <w:tcPr>
            <w:tcW w:w="1350" w:type="dxa"/>
            <w:tcBorders>
              <w:bottom w:val="single" w:sz="4" w:space="0" w:color="auto"/>
            </w:tcBorders>
          </w:tcPr>
          <w:p w14:paraId="28CB468B"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195E16B8" w14:textId="77777777" w:rsidR="00BD103E" w:rsidRPr="009C220D" w:rsidRDefault="00BD103E" w:rsidP="00682C69">
            <w:pPr>
              <w:pStyle w:val="FieldText"/>
            </w:pPr>
          </w:p>
        </w:tc>
      </w:tr>
      <w:tr w:rsidR="00D55AFA" w:rsidRPr="005114CE" w14:paraId="4EA3610F"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F2D4499"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46AD7A12"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0830F23D"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8C9BEA3" w14:textId="77777777" w:rsidR="00D55AFA" w:rsidRDefault="00D55AFA" w:rsidP="00330050"/>
        </w:tc>
      </w:tr>
      <w:tr w:rsidR="000D2539" w:rsidRPr="005114CE" w14:paraId="074F3ADC" w14:textId="77777777" w:rsidTr="00BD103E">
        <w:trPr>
          <w:trHeight w:val="360"/>
        </w:trPr>
        <w:tc>
          <w:tcPr>
            <w:tcW w:w="1072" w:type="dxa"/>
            <w:tcBorders>
              <w:top w:val="single" w:sz="4" w:space="0" w:color="auto"/>
            </w:tcBorders>
          </w:tcPr>
          <w:p w14:paraId="6CCF613A"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6AD1D3AC" w14:textId="77777777" w:rsidR="000D2539" w:rsidRPr="009C220D" w:rsidRDefault="000D2539" w:rsidP="00607FED">
            <w:pPr>
              <w:pStyle w:val="FieldText"/>
              <w:keepLines/>
            </w:pPr>
          </w:p>
        </w:tc>
        <w:tc>
          <w:tcPr>
            <w:tcW w:w="1350" w:type="dxa"/>
            <w:tcBorders>
              <w:top w:val="single" w:sz="4" w:space="0" w:color="auto"/>
            </w:tcBorders>
          </w:tcPr>
          <w:p w14:paraId="0EB25304"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6A2778B9" w14:textId="77777777" w:rsidR="000D2539" w:rsidRPr="009C220D" w:rsidRDefault="000D2539" w:rsidP="00607FED">
            <w:pPr>
              <w:pStyle w:val="FieldText"/>
              <w:keepLines/>
            </w:pPr>
          </w:p>
        </w:tc>
      </w:tr>
      <w:tr w:rsidR="000D2539" w:rsidRPr="005114CE" w14:paraId="3FB4C460" w14:textId="77777777" w:rsidTr="00BD103E">
        <w:trPr>
          <w:trHeight w:val="360"/>
        </w:trPr>
        <w:tc>
          <w:tcPr>
            <w:tcW w:w="1072" w:type="dxa"/>
          </w:tcPr>
          <w:p w14:paraId="0591C1BF" w14:textId="77777777" w:rsidR="000D2539" w:rsidRPr="005114CE" w:rsidRDefault="000D2539" w:rsidP="00490804">
            <w:r>
              <w:t>Company:</w:t>
            </w:r>
          </w:p>
        </w:tc>
        <w:tc>
          <w:tcPr>
            <w:tcW w:w="5588" w:type="dxa"/>
            <w:tcBorders>
              <w:top w:val="single" w:sz="4" w:space="0" w:color="auto"/>
              <w:bottom w:val="single" w:sz="4" w:space="0" w:color="auto"/>
            </w:tcBorders>
          </w:tcPr>
          <w:p w14:paraId="43C27C3A" w14:textId="77777777" w:rsidR="000D2539" w:rsidRPr="009C220D" w:rsidRDefault="000D2539" w:rsidP="00607FED">
            <w:pPr>
              <w:pStyle w:val="FieldText"/>
              <w:keepLines/>
            </w:pPr>
          </w:p>
        </w:tc>
        <w:tc>
          <w:tcPr>
            <w:tcW w:w="1350" w:type="dxa"/>
          </w:tcPr>
          <w:p w14:paraId="17248D9F"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7059CA5A" w14:textId="77777777" w:rsidR="000D2539" w:rsidRPr="009C220D" w:rsidRDefault="000D2539" w:rsidP="00607FED">
            <w:pPr>
              <w:pStyle w:val="FieldText"/>
              <w:keepLines/>
            </w:pPr>
          </w:p>
        </w:tc>
      </w:tr>
      <w:tr w:rsidR="00BD103E" w:rsidRPr="005114CE" w14:paraId="7B0B8A6C" w14:textId="77777777" w:rsidTr="00BD103E">
        <w:trPr>
          <w:trHeight w:val="360"/>
        </w:trPr>
        <w:tc>
          <w:tcPr>
            <w:tcW w:w="1072" w:type="dxa"/>
          </w:tcPr>
          <w:p w14:paraId="14DE5D16" w14:textId="77777777" w:rsidR="00BD103E" w:rsidRDefault="00BD103E" w:rsidP="00490804">
            <w:r w:rsidRPr="005114CE">
              <w:t>Address:</w:t>
            </w:r>
          </w:p>
        </w:tc>
        <w:tc>
          <w:tcPr>
            <w:tcW w:w="5588" w:type="dxa"/>
            <w:tcBorders>
              <w:top w:val="single" w:sz="4" w:space="0" w:color="auto"/>
              <w:bottom w:val="single" w:sz="4" w:space="0" w:color="auto"/>
            </w:tcBorders>
          </w:tcPr>
          <w:p w14:paraId="31A5D009" w14:textId="77777777" w:rsidR="00BD103E" w:rsidRPr="009C220D" w:rsidRDefault="00BD103E" w:rsidP="00607FED">
            <w:pPr>
              <w:pStyle w:val="FieldText"/>
              <w:keepLines/>
            </w:pPr>
          </w:p>
        </w:tc>
        <w:tc>
          <w:tcPr>
            <w:tcW w:w="1350" w:type="dxa"/>
            <w:tcBorders>
              <w:bottom w:val="single" w:sz="4" w:space="0" w:color="auto"/>
            </w:tcBorders>
          </w:tcPr>
          <w:p w14:paraId="412AC834"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214F520D" w14:textId="77777777" w:rsidR="00BD103E" w:rsidRPr="009C220D" w:rsidRDefault="00BD103E" w:rsidP="00607FED">
            <w:pPr>
              <w:pStyle w:val="FieldText"/>
              <w:keepLines/>
            </w:pPr>
          </w:p>
        </w:tc>
      </w:tr>
    </w:tbl>
    <w:p w14:paraId="04CA38F0"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2FF8234A"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CF711A6" w14:textId="77777777" w:rsidR="000D2539" w:rsidRPr="005114CE" w:rsidRDefault="000D2539" w:rsidP="00490804">
            <w:r w:rsidRPr="005114CE">
              <w:t>Company:</w:t>
            </w:r>
          </w:p>
        </w:tc>
        <w:tc>
          <w:tcPr>
            <w:tcW w:w="5768" w:type="dxa"/>
            <w:tcBorders>
              <w:bottom w:val="single" w:sz="4" w:space="0" w:color="auto"/>
            </w:tcBorders>
          </w:tcPr>
          <w:p w14:paraId="0D6CEB91" w14:textId="77777777" w:rsidR="000D2539" w:rsidRPr="009C220D" w:rsidRDefault="000D2539" w:rsidP="0014663E">
            <w:pPr>
              <w:pStyle w:val="FieldText"/>
            </w:pPr>
          </w:p>
        </w:tc>
        <w:tc>
          <w:tcPr>
            <w:tcW w:w="1170" w:type="dxa"/>
          </w:tcPr>
          <w:p w14:paraId="2695E07C"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5ED1C179" w14:textId="77777777" w:rsidR="000D2539" w:rsidRPr="009C220D" w:rsidRDefault="000D2539" w:rsidP="00682C69">
            <w:pPr>
              <w:pStyle w:val="FieldText"/>
            </w:pPr>
          </w:p>
        </w:tc>
      </w:tr>
      <w:tr w:rsidR="000D2539" w:rsidRPr="00613129" w14:paraId="36D550C4" w14:textId="77777777" w:rsidTr="00BD103E">
        <w:trPr>
          <w:trHeight w:val="360"/>
        </w:trPr>
        <w:tc>
          <w:tcPr>
            <w:tcW w:w="1072" w:type="dxa"/>
          </w:tcPr>
          <w:p w14:paraId="5D6E89AD"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74A489BC" w14:textId="77777777" w:rsidR="000D2539" w:rsidRPr="009C220D" w:rsidRDefault="000D2539" w:rsidP="0014663E">
            <w:pPr>
              <w:pStyle w:val="FieldText"/>
            </w:pPr>
          </w:p>
        </w:tc>
        <w:tc>
          <w:tcPr>
            <w:tcW w:w="1170" w:type="dxa"/>
          </w:tcPr>
          <w:p w14:paraId="6744F3F8"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5B5068E7" w14:textId="77777777" w:rsidR="000D2539" w:rsidRPr="009C220D" w:rsidRDefault="000D2539" w:rsidP="0014663E">
            <w:pPr>
              <w:pStyle w:val="FieldText"/>
            </w:pPr>
          </w:p>
        </w:tc>
      </w:tr>
    </w:tbl>
    <w:p w14:paraId="308849CB"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216628E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83BB5F"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B8286C"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F362EC"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26A73E"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EAAF25"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4DEC12" w14:textId="77777777" w:rsidR="008F5BCD" w:rsidRPr="009C220D" w:rsidRDefault="008F5BCD" w:rsidP="00856C35">
            <w:pPr>
              <w:pStyle w:val="FieldText"/>
            </w:pPr>
            <w:r w:rsidRPr="009C220D">
              <w:t>$</w:t>
            </w:r>
          </w:p>
        </w:tc>
      </w:tr>
    </w:tbl>
    <w:p w14:paraId="673C393A"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00B315E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C6C43F5" w14:textId="77777777" w:rsidR="000D2539" w:rsidRPr="005114CE" w:rsidRDefault="000D2539" w:rsidP="00490804">
            <w:r w:rsidRPr="005114CE">
              <w:t>Responsibilities:</w:t>
            </w:r>
          </w:p>
        </w:tc>
        <w:tc>
          <w:tcPr>
            <w:tcW w:w="8589" w:type="dxa"/>
            <w:tcBorders>
              <w:bottom w:val="single" w:sz="4" w:space="0" w:color="auto"/>
            </w:tcBorders>
          </w:tcPr>
          <w:p w14:paraId="3077D856" w14:textId="77777777" w:rsidR="000D2539" w:rsidRPr="009C220D" w:rsidRDefault="000D2539" w:rsidP="0014663E">
            <w:pPr>
              <w:pStyle w:val="FieldText"/>
            </w:pPr>
          </w:p>
        </w:tc>
      </w:tr>
    </w:tbl>
    <w:p w14:paraId="715C6E19"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464F237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1F8A8DA" w14:textId="77777777" w:rsidR="000D2539" w:rsidRPr="005114CE" w:rsidRDefault="000D2539" w:rsidP="00490804">
            <w:r w:rsidRPr="005114CE">
              <w:t>From:</w:t>
            </w:r>
          </w:p>
        </w:tc>
        <w:tc>
          <w:tcPr>
            <w:tcW w:w="1440" w:type="dxa"/>
            <w:tcBorders>
              <w:bottom w:val="single" w:sz="4" w:space="0" w:color="auto"/>
            </w:tcBorders>
          </w:tcPr>
          <w:p w14:paraId="3B726446" w14:textId="77777777" w:rsidR="000D2539" w:rsidRPr="009C220D" w:rsidRDefault="000D2539" w:rsidP="0014663E">
            <w:pPr>
              <w:pStyle w:val="FieldText"/>
            </w:pPr>
          </w:p>
        </w:tc>
        <w:tc>
          <w:tcPr>
            <w:tcW w:w="450" w:type="dxa"/>
          </w:tcPr>
          <w:p w14:paraId="2E7DAA4C"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25FB006D" w14:textId="77777777" w:rsidR="000D2539" w:rsidRPr="009C220D" w:rsidRDefault="000D2539" w:rsidP="0014663E">
            <w:pPr>
              <w:pStyle w:val="FieldText"/>
            </w:pPr>
          </w:p>
        </w:tc>
        <w:tc>
          <w:tcPr>
            <w:tcW w:w="2070" w:type="dxa"/>
          </w:tcPr>
          <w:p w14:paraId="294C0EC5"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65DF65BE" w14:textId="77777777" w:rsidR="000D2539" w:rsidRPr="009C220D" w:rsidRDefault="000D2539" w:rsidP="0014663E">
            <w:pPr>
              <w:pStyle w:val="FieldText"/>
            </w:pPr>
          </w:p>
        </w:tc>
      </w:tr>
    </w:tbl>
    <w:p w14:paraId="65111061"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1842C94D"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AAE4C40" w14:textId="51BF1857" w:rsidR="000D2539" w:rsidRPr="005114CE" w:rsidRDefault="000D2539" w:rsidP="00490804"/>
        </w:tc>
        <w:tc>
          <w:tcPr>
            <w:tcW w:w="900" w:type="dxa"/>
          </w:tcPr>
          <w:p w14:paraId="60A766D7" w14:textId="62116E3E" w:rsidR="000D2539" w:rsidRPr="005114CE" w:rsidRDefault="000D2539" w:rsidP="0014663E">
            <w:pPr>
              <w:pStyle w:val="Checkbox"/>
            </w:pPr>
          </w:p>
        </w:tc>
        <w:tc>
          <w:tcPr>
            <w:tcW w:w="900" w:type="dxa"/>
          </w:tcPr>
          <w:p w14:paraId="3EB699E1" w14:textId="02751E20" w:rsidR="000D2539" w:rsidRPr="005114CE" w:rsidRDefault="000D2539" w:rsidP="0014663E">
            <w:pPr>
              <w:pStyle w:val="Checkbox"/>
            </w:pPr>
          </w:p>
        </w:tc>
        <w:tc>
          <w:tcPr>
            <w:tcW w:w="3240" w:type="dxa"/>
          </w:tcPr>
          <w:p w14:paraId="7E3A28F9" w14:textId="77777777" w:rsidR="000D2539" w:rsidRPr="005114CE" w:rsidRDefault="000D2539" w:rsidP="005557F6">
            <w:pPr>
              <w:rPr>
                <w:szCs w:val="19"/>
              </w:rPr>
            </w:pPr>
          </w:p>
        </w:tc>
      </w:tr>
      <w:tr w:rsidR="00176E67" w:rsidRPr="00613129" w14:paraId="2996C062" w14:textId="77777777" w:rsidTr="00BD103E">
        <w:tc>
          <w:tcPr>
            <w:tcW w:w="5040" w:type="dxa"/>
            <w:tcBorders>
              <w:bottom w:val="single" w:sz="4" w:space="0" w:color="auto"/>
            </w:tcBorders>
          </w:tcPr>
          <w:p w14:paraId="553157BA" w14:textId="77777777" w:rsidR="00176E67" w:rsidRPr="005114CE" w:rsidRDefault="00176E67" w:rsidP="00490804"/>
        </w:tc>
        <w:tc>
          <w:tcPr>
            <w:tcW w:w="900" w:type="dxa"/>
            <w:tcBorders>
              <w:bottom w:val="single" w:sz="4" w:space="0" w:color="auto"/>
            </w:tcBorders>
          </w:tcPr>
          <w:p w14:paraId="60FF62B8" w14:textId="77777777" w:rsidR="00176E67" w:rsidRDefault="00176E67" w:rsidP="00490804">
            <w:pPr>
              <w:pStyle w:val="Checkbox"/>
            </w:pPr>
          </w:p>
        </w:tc>
        <w:tc>
          <w:tcPr>
            <w:tcW w:w="900" w:type="dxa"/>
            <w:tcBorders>
              <w:bottom w:val="single" w:sz="4" w:space="0" w:color="auto"/>
            </w:tcBorders>
          </w:tcPr>
          <w:p w14:paraId="407B191E" w14:textId="77777777" w:rsidR="00176E67" w:rsidRDefault="00176E67" w:rsidP="00490804">
            <w:pPr>
              <w:pStyle w:val="Checkbox"/>
            </w:pPr>
          </w:p>
        </w:tc>
        <w:tc>
          <w:tcPr>
            <w:tcW w:w="3240" w:type="dxa"/>
            <w:tcBorders>
              <w:bottom w:val="single" w:sz="4" w:space="0" w:color="auto"/>
            </w:tcBorders>
          </w:tcPr>
          <w:p w14:paraId="4D7F596E" w14:textId="77777777" w:rsidR="00176E67" w:rsidRPr="005114CE" w:rsidRDefault="00176E67" w:rsidP="005557F6">
            <w:pPr>
              <w:rPr>
                <w:szCs w:val="19"/>
              </w:rPr>
            </w:pPr>
          </w:p>
        </w:tc>
      </w:tr>
      <w:tr w:rsidR="00BC07E3" w:rsidRPr="00613129" w14:paraId="1AA7E5EC" w14:textId="77777777" w:rsidTr="00BD103E">
        <w:tc>
          <w:tcPr>
            <w:tcW w:w="5040" w:type="dxa"/>
            <w:tcBorders>
              <w:top w:val="single" w:sz="4" w:space="0" w:color="auto"/>
              <w:bottom w:val="single" w:sz="4" w:space="0" w:color="auto"/>
            </w:tcBorders>
            <w:shd w:val="clear" w:color="auto" w:fill="F2F2F2" w:themeFill="background1" w:themeFillShade="F2"/>
          </w:tcPr>
          <w:p w14:paraId="175F26E7"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38642158"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745FF3FF"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20208556" w14:textId="77777777" w:rsidR="00BC07E3" w:rsidRPr="005114CE" w:rsidRDefault="00BC07E3" w:rsidP="005557F6">
            <w:pPr>
              <w:rPr>
                <w:szCs w:val="19"/>
              </w:rPr>
            </w:pPr>
          </w:p>
        </w:tc>
      </w:tr>
    </w:tbl>
    <w:p w14:paraId="362C529F"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2B242582"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D6A66F7" w14:textId="77777777" w:rsidR="00BC07E3" w:rsidRPr="005114CE" w:rsidRDefault="00BC07E3" w:rsidP="00BC07E3">
            <w:r w:rsidRPr="005114CE">
              <w:t>Company:</w:t>
            </w:r>
          </w:p>
        </w:tc>
        <w:tc>
          <w:tcPr>
            <w:tcW w:w="5768" w:type="dxa"/>
            <w:tcBorders>
              <w:bottom w:val="single" w:sz="4" w:space="0" w:color="auto"/>
            </w:tcBorders>
          </w:tcPr>
          <w:p w14:paraId="55FCFD54" w14:textId="77777777" w:rsidR="00BC07E3" w:rsidRPr="009C220D" w:rsidRDefault="00BC07E3" w:rsidP="00BC07E3">
            <w:pPr>
              <w:pStyle w:val="FieldText"/>
            </w:pPr>
          </w:p>
        </w:tc>
        <w:tc>
          <w:tcPr>
            <w:tcW w:w="1170" w:type="dxa"/>
          </w:tcPr>
          <w:p w14:paraId="658F530F"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46725498" w14:textId="77777777" w:rsidR="00BC07E3" w:rsidRPr="009C220D" w:rsidRDefault="00BC07E3" w:rsidP="00BC07E3">
            <w:pPr>
              <w:pStyle w:val="FieldText"/>
            </w:pPr>
          </w:p>
        </w:tc>
      </w:tr>
      <w:tr w:rsidR="00BC07E3" w:rsidRPr="00613129" w14:paraId="0AA69913" w14:textId="77777777" w:rsidTr="00BD103E">
        <w:trPr>
          <w:trHeight w:val="360"/>
        </w:trPr>
        <w:tc>
          <w:tcPr>
            <w:tcW w:w="1072" w:type="dxa"/>
          </w:tcPr>
          <w:p w14:paraId="24BFC159"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6B6933FE" w14:textId="77777777" w:rsidR="00BC07E3" w:rsidRPr="009C220D" w:rsidRDefault="00BC07E3" w:rsidP="00BC07E3">
            <w:pPr>
              <w:pStyle w:val="FieldText"/>
            </w:pPr>
          </w:p>
        </w:tc>
        <w:tc>
          <w:tcPr>
            <w:tcW w:w="1170" w:type="dxa"/>
          </w:tcPr>
          <w:p w14:paraId="3DFC8E1C"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1CE4A54F" w14:textId="77777777" w:rsidR="00BC07E3" w:rsidRPr="009C220D" w:rsidRDefault="00BC07E3" w:rsidP="00BC07E3">
            <w:pPr>
              <w:pStyle w:val="FieldText"/>
            </w:pPr>
          </w:p>
        </w:tc>
      </w:tr>
    </w:tbl>
    <w:p w14:paraId="344B2B6B"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571B5D0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2CD8695" w14:textId="77777777" w:rsidR="00BC07E3" w:rsidRPr="005114CE" w:rsidRDefault="00BC07E3" w:rsidP="00BC07E3">
            <w:r w:rsidRPr="005114CE">
              <w:t>Job Title:</w:t>
            </w:r>
          </w:p>
        </w:tc>
        <w:tc>
          <w:tcPr>
            <w:tcW w:w="2888" w:type="dxa"/>
            <w:tcBorders>
              <w:bottom w:val="single" w:sz="4" w:space="0" w:color="auto"/>
            </w:tcBorders>
          </w:tcPr>
          <w:p w14:paraId="61B0CC62" w14:textId="77777777" w:rsidR="00BC07E3" w:rsidRPr="009C220D" w:rsidRDefault="00BC07E3" w:rsidP="00BC07E3">
            <w:pPr>
              <w:pStyle w:val="FieldText"/>
            </w:pPr>
          </w:p>
        </w:tc>
        <w:tc>
          <w:tcPr>
            <w:tcW w:w="1530" w:type="dxa"/>
          </w:tcPr>
          <w:p w14:paraId="569DA5AA"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78E95155" w14:textId="77777777" w:rsidR="00BC07E3" w:rsidRPr="009C220D" w:rsidRDefault="00BC07E3" w:rsidP="00BC07E3">
            <w:pPr>
              <w:pStyle w:val="FieldText"/>
            </w:pPr>
            <w:r w:rsidRPr="009C220D">
              <w:t>$</w:t>
            </w:r>
          </w:p>
        </w:tc>
        <w:tc>
          <w:tcPr>
            <w:tcW w:w="1620" w:type="dxa"/>
          </w:tcPr>
          <w:p w14:paraId="29E21D45"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289AF6A" w14:textId="77777777" w:rsidR="00BC07E3" w:rsidRPr="009C220D" w:rsidRDefault="00BC07E3" w:rsidP="00BC07E3">
            <w:pPr>
              <w:pStyle w:val="FieldText"/>
            </w:pPr>
            <w:r w:rsidRPr="009C220D">
              <w:t>$</w:t>
            </w:r>
          </w:p>
        </w:tc>
      </w:tr>
    </w:tbl>
    <w:p w14:paraId="4FCDE356"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726D9E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89740BF" w14:textId="77777777" w:rsidR="00BC07E3" w:rsidRPr="005114CE" w:rsidRDefault="00BC07E3" w:rsidP="00BC07E3">
            <w:r w:rsidRPr="005114CE">
              <w:t>Responsibilities:</w:t>
            </w:r>
          </w:p>
        </w:tc>
        <w:tc>
          <w:tcPr>
            <w:tcW w:w="8589" w:type="dxa"/>
            <w:tcBorders>
              <w:bottom w:val="single" w:sz="4" w:space="0" w:color="auto"/>
            </w:tcBorders>
          </w:tcPr>
          <w:p w14:paraId="4D9BA572" w14:textId="77777777" w:rsidR="00BC07E3" w:rsidRPr="009C220D" w:rsidRDefault="00BC07E3" w:rsidP="00BC07E3">
            <w:pPr>
              <w:pStyle w:val="FieldText"/>
            </w:pPr>
          </w:p>
        </w:tc>
      </w:tr>
    </w:tbl>
    <w:p w14:paraId="58819A47"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10BD4B1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F087433" w14:textId="77777777" w:rsidR="00BC07E3" w:rsidRPr="005114CE" w:rsidRDefault="00BC07E3" w:rsidP="00BC07E3">
            <w:r w:rsidRPr="005114CE">
              <w:t>From:</w:t>
            </w:r>
          </w:p>
        </w:tc>
        <w:tc>
          <w:tcPr>
            <w:tcW w:w="1440" w:type="dxa"/>
            <w:tcBorders>
              <w:bottom w:val="single" w:sz="4" w:space="0" w:color="auto"/>
            </w:tcBorders>
          </w:tcPr>
          <w:p w14:paraId="025EC3A3" w14:textId="77777777" w:rsidR="00BC07E3" w:rsidRPr="009C220D" w:rsidRDefault="00BC07E3" w:rsidP="00BC07E3">
            <w:pPr>
              <w:pStyle w:val="FieldText"/>
            </w:pPr>
          </w:p>
        </w:tc>
        <w:tc>
          <w:tcPr>
            <w:tcW w:w="450" w:type="dxa"/>
          </w:tcPr>
          <w:p w14:paraId="0884087A"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4C45F601" w14:textId="77777777" w:rsidR="00BC07E3" w:rsidRPr="009C220D" w:rsidRDefault="00BC07E3" w:rsidP="00BC07E3">
            <w:pPr>
              <w:pStyle w:val="FieldText"/>
            </w:pPr>
          </w:p>
        </w:tc>
        <w:tc>
          <w:tcPr>
            <w:tcW w:w="2070" w:type="dxa"/>
          </w:tcPr>
          <w:p w14:paraId="32FB725A"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735EA3C2" w14:textId="77777777" w:rsidR="00BC07E3" w:rsidRPr="009C220D" w:rsidRDefault="00BC07E3" w:rsidP="00BC07E3">
            <w:pPr>
              <w:pStyle w:val="FieldText"/>
            </w:pPr>
          </w:p>
        </w:tc>
      </w:tr>
    </w:tbl>
    <w:p w14:paraId="48F70793"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FC352D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7EA7828" w14:textId="0FDBE88D" w:rsidR="00BC07E3" w:rsidRPr="005114CE" w:rsidRDefault="00BC07E3" w:rsidP="00BC07E3"/>
        </w:tc>
        <w:tc>
          <w:tcPr>
            <w:tcW w:w="900" w:type="dxa"/>
          </w:tcPr>
          <w:p w14:paraId="54CB142B" w14:textId="3AE8CBB6" w:rsidR="00BC07E3" w:rsidRPr="005114CE" w:rsidRDefault="00BC07E3" w:rsidP="00BC07E3">
            <w:pPr>
              <w:pStyle w:val="Checkbox"/>
            </w:pPr>
          </w:p>
        </w:tc>
        <w:tc>
          <w:tcPr>
            <w:tcW w:w="900" w:type="dxa"/>
          </w:tcPr>
          <w:p w14:paraId="3CE962FC" w14:textId="4D1F0AA9" w:rsidR="00BC07E3" w:rsidRPr="005114CE" w:rsidRDefault="00BC07E3" w:rsidP="00BC07E3">
            <w:pPr>
              <w:pStyle w:val="Checkbox"/>
            </w:pPr>
          </w:p>
        </w:tc>
        <w:tc>
          <w:tcPr>
            <w:tcW w:w="3240" w:type="dxa"/>
          </w:tcPr>
          <w:p w14:paraId="60874087" w14:textId="77777777" w:rsidR="00BC07E3" w:rsidRPr="005114CE" w:rsidRDefault="00BC07E3" w:rsidP="00BC07E3">
            <w:pPr>
              <w:rPr>
                <w:szCs w:val="19"/>
              </w:rPr>
            </w:pPr>
          </w:p>
        </w:tc>
      </w:tr>
      <w:tr w:rsidR="00176E67" w:rsidRPr="00613129" w14:paraId="485A73C2" w14:textId="77777777" w:rsidTr="00BD103E">
        <w:tc>
          <w:tcPr>
            <w:tcW w:w="5040" w:type="dxa"/>
            <w:tcBorders>
              <w:bottom w:val="single" w:sz="4" w:space="0" w:color="auto"/>
            </w:tcBorders>
          </w:tcPr>
          <w:p w14:paraId="434E9744" w14:textId="77777777" w:rsidR="00176E67" w:rsidRPr="005114CE" w:rsidRDefault="00176E67" w:rsidP="00BC07E3"/>
        </w:tc>
        <w:tc>
          <w:tcPr>
            <w:tcW w:w="900" w:type="dxa"/>
            <w:tcBorders>
              <w:bottom w:val="single" w:sz="4" w:space="0" w:color="auto"/>
            </w:tcBorders>
          </w:tcPr>
          <w:p w14:paraId="390DE146" w14:textId="77777777" w:rsidR="00176E67" w:rsidRDefault="00176E67" w:rsidP="00BC07E3">
            <w:pPr>
              <w:pStyle w:val="Checkbox"/>
            </w:pPr>
          </w:p>
        </w:tc>
        <w:tc>
          <w:tcPr>
            <w:tcW w:w="900" w:type="dxa"/>
            <w:tcBorders>
              <w:bottom w:val="single" w:sz="4" w:space="0" w:color="auto"/>
            </w:tcBorders>
          </w:tcPr>
          <w:p w14:paraId="6487FE8A" w14:textId="77777777" w:rsidR="00176E67" w:rsidRDefault="00176E67" w:rsidP="00BC07E3">
            <w:pPr>
              <w:pStyle w:val="Checkbox"/>
            </w:pPr>
          </w:p>
        </w:tc>
        <w:tc>
          <w:tcPr>
            <w:tcW w:w="3240" w:type="dxa"/>
            <w:tcBorders>
              <w:bottom w:val="single" w:sz="4" w:space="0" w:color="auto"/>
            </w:tcBorders>
          </w:tcPr>
          <w:p w14:paraId="503CD23E" w14:textId="77777777" w:rsidR="00176E67" w:rsidRPr="005114CE" w:rsidRDefault="00176E67" w:rsidP="00BC07E3">
            <w:pPr>
              <w:rPr>
                <w:szCs w:val="19"/>
              </w:rPr>
            </w:pPr>
          </w:p>
        </w:tc>
      </w:tr>
      <w:tr w:rsidR="00176E67" w:rsidRPr="00613129" w14:paraId="3F193E5E" w14:textId="77777777" w:rsidTr="00BD103E">
        <w:tc>
          <w:tcPr>
            <w:tcW w:w="5040" w:type="dxa"/>
            <w:tcBorders>
              <w:top w:val="single" w:sz="4" w:space="0" w:color="auto"/>
              <w:bottom w:val="single" w:sz="4" w:space="0" w:color="auto"/>
            </w:tcBorders>
            <w:shd w:val="clear" w:color="auto" w:fill="F2F2F2" w:themeFill="background1" w:themeFillShade="F2"/>
          </w:tcPr>
          <w:p w14:paraId="5117AE25"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1480A506"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26479A05"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23EC6631" w14:textId="77777777" w:rsidR="00176E67" w:rsidRPr="005114CE" w:rsidRDefault="00176E67" w:rsidP="00BC07E3">
            <w:pPr>
              <w:rPr>
                <w:szCs w:val="19"/>
              </w:rPr>
            </w:pPr>
          </w:p>
        </w:tc>
      </w:tr>
    </w:tbl>
    <w:p w14:paraId="467A6A73"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CD2BCA3"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152907F" w14:textId="77777777" w:rsidR="00BC07E3" w:rsidRPr="005114CE" w:rsidRDefault="00BC07E3" w:rsidP="00BC07E3">
            <w:r w:rsidRPr="005114CE">
              <w:t>Company:</w:t>
            </w:r>
          </w:p>
        </w:tc>
        <w:tc>
          <w:tcPr>
            <w:tcW w:w="5768" w:type="dxa"/>
            <w:tcBorders>
              <w:bottom w:val="single" w:sz="4" w:space="0" w:color="auto"/>
            </w:tcBorders>
          </w:tcPr>
          <w:p w14:paraId="377E465B" w14:textId="77777777" w:rsidR="00BC07E3" w:rsidRPr="009C220D" w:rsidRDefault="00BC07E3" w:rsidP="00BC07E3">
            <w:pPr>
              <w:pStyle w:val="FieldText"/>
            </w:pPr>
          </w:p>
        </w:tc>
        <w:tc>
          <w:tcPr>
            <w:tcW w:w="1170" w:type="dxa"/>
          </w:tcPr>
          <w:p w14:paraId="025DF252"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6925DE6C" w14:textId="77777777" w:rsidR="00BC07E3" w:rsidRPr="009C220D" w:rsidRDefault="00BC07E3" w:rsidP="00BC07E3">
            <w:pPr>
              <w:pStyle w:val="FieldText"/>
            </w:pPr>
          </w:p>
        </w:tc>
      </w:tr>
      <w:tr w:rsidR="00BC07E3" w:rsidRPr="00613129" w14:paraId="3EF29C3D" w14:textId="77777777" w:rsidTr="00BD103E">
        <w:trPr>
          <w:trHeight w:val="360"/>
        </w:trPr>
        <w:tc>
          <w:tcPr>
            <w:tcW w:w="1072" w:type="dxa"/>
          </w:tcPr>
          <w:p w14:paraId="6B9B9D2B"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BE96073" w14:textId="77777777" w:rsidR="00BC07E3" w:rsidRPr="009C220D" w:rsidRDefault="00BC07E3" w:rsidP="00BC07E3">
            <w:pPr>
              <w:pStyle w:val="FieldText"/>
            </w:pPr>
          </w:p>
        </w:tc>
        <w:tc>
          <w:tcPr>
            <w:tcW w:w="1170" w:type="dxa"/>
          </w:tcPr>
          <w:p w14:paraId="5325EFEC"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717209E5" w14:textId="77777777" w:rsidR="00BC07E3" w:rsidRPr="009C220D" w:rsidRDefault="00BC07E3" w:rsidP="00BC07E3">
            <w:pPr>
              <w:pStyle w:val="FieldText"/>
            </w:pPr>
          </w:p>
        </w:tc>
      </w:tr>
    </w:tbl>
    <w:p w14:paraId="7C60A859"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6EFB431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3275685" w14:textId="77777777" w:rsidR="00BC07E3" w:rsidRPr="005114CE" w:rsidRDefault="00BC07E3" w:rsidP="00BC07E3">
            <w:r w:rsidRPr="005114CE">
              <w:t>Job Title:</w:t>
            </w:r>
          </w:p>
        </w:tc>
        <w:tc>
          <w:tcPr>
            <w:tcW w:w="2888" w:type="dxa"/>
            <w:tcBorders>
              <w:bottom w:val="single" w:sz="4" w:space="0" w:color="auto"/>
            </w:tcBorders>
          </w:tcPr>
          <w:p w14:paraId="372EED48" w14:textId="77777777" w:rsidR="00BC07E3" w:rsidRPr="009C220D" w:rsidRDefault="00BC07E3" w:rsidP="00BC07E3">
            <w:pPr>
              <w:pStyle w:val="FieldText"/>
            </w:pPr>
          </w:p>
        </w:tc>
        <w:tc>
          <w:tcPr>
            <w:tcW w:w="1530" w:type="dxa"/>
          </w:tcPr>
          <w:p w14:paraId="1E51A924"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3DD29695" w14:textId="77777777" w:rsidR="00BC07E3" w:rsidRPr="009C220D" w:rsidRDefault="00BC07E3" w:rsidP="00BC07E3">
            <w:pPr>
              <w:pStyle w:val="FieldText"/>
            </w:pPr>
            <w:r w:rsidRPr="009C220D">
              <w:t>$</w:t>
            </w:r>
          </w:p>
        </w:tc>
        <w:tc>
          <w:tcPr>
            <w:tcW w:w="1620" w:type="dxa"/>
          </w:tcPr>
          <w:p w14:paraId="52E79710"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99B1EDA" w14:textId="77777777" w:rsidR="00BC07E3" w:rsidRPr="009C220D" w:rsidRDefault="00BC07E3" w:rsidP="00BC07E3">
            <w:pPr>
              <w:pStyle w:val="FieldText"/>
            </w:pPr>
            <w:r w:rsidRPr="009C220D">
              <w:t>$</w:t>
            </w:r>
          </w:p>
        </w:tc>
      </w:tr>
    </w:tbl>
    <w:p w14:paraId="3849EEDF"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42AD524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75DC44C" w14:textId="77777777" w:rsidR="00BC07E3" w:rsidRPr="005114CE" w:rsidRDefault="00BC07E3" w:rsidP="00BC07E3">
            <w:r w:rsidRPr="005114CE">
              <w:t>Responsibilities:</w:t>
            </w:r>
          </w:p>
        </w:tc>
        <w:tc>
          <w:tcPr>
            <w:tcW w:w="8589" w:type="dxa"/>
            <w:tcBorders>
              <w:bottom w:val="single" w:sz="4" w:space="0" w:color="auto"/>
            </w:tcBorders>
          </w:tcPr>
          <w:p w14:paraId="33403E93" w14:textId="77777777" w:rsidR="00BC07E3" w:rsidRPr="009C220D" w:rsidRDefault="00BC07E3" w:rsidP="00BC07E3">
            <w:pPr>
              <w:pStyle w:val="FieldText"/>
            </w:pPr>
          </w:p>
        </w:tc>
      </w:tr>
    </w:tbl>
    <w:p w14:paraId="0E39AB69"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43835E5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571912B" w14:textId="77777777" w:rsidR="00BC07E3" w:rsidRPr="005114CE" w:rsidRDefault="00BC07E3" w:rsidP="00BC07E3">
            <w:r w:rsidRPr="005114CE">
              <w:t>From:</w:t>
            </w:r>
          </w:p>
        </w:tc>
        <w:tc>
          <w:tcPr>
            <w:tcW w:w="1440" w:type="dxa"/>
            <w:tcBorders>
              <w:bottom w:val="single" w:sz="4" w:space="0" w:color="auto"/>
            </w:tcBorders>
          </w:tcPr>
          <w:p w14:paraId="00DAF70A" w14:textId="77777777" w:rsidR="00BC07E3" w:rsidRPr="009C220D" w:rsidRDefault="00BC07E3" w:rsidP="00BC07E3">
            <w:pPr>
              <w:pStyle w:val="FieldText"/>
            </w:pPr>
          </w:p>
        </w:tc>
        <w:tc>
          <w:tcPr>
            <w:tcW w:w="450" w:type="dxa"/>
          </w:tcPr>
          <w:p w14:paraId="6B43FAFE"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2A00E39A" w14:textId="77777777" w:rsidR="00BC07E3" w:rsidRPr="009C220D" w:rsidRDefault="00BC07E3" w:rsidP="00BC07E3">
            <w:pPr>
              <w:pStyle w:val="FieldText"/>
            </w:pPr>
          </w:p>
        </w:tc>
        <w:tc>
          <w:tcPr>
            <w:tcW w:w="2070" w:type="dxa"/>
          </w:tcPr>
          <w:p w14:paraId="7F285D96"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4A9B511B" w14:textId="77777777" w:rsidR="00BC07E3" w:rsidRPr="009C220D" w:rsidRDefault="00BC07E3" w:rsidP="00BC07E3">
            <w:pPr>
              <w:pStyle w:val="FieldText"/>
            </w:pPr>
          </w:p>
        </w:tc>
      </w:tr>
    </w:tbl>
    <w:p w14:paraId="21C6E7CE"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5FAFD74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6B78627" w14:textId="22485CDB" w:rsidR="00BC07E3" w:rsidRPr="005114CE" w:rsidRDefault="00BC07E3" w:rsidP="00BC07E3"/>
        </w:tc>
        <w:tc>
          <w:tcPr>
            <w:tcW w:w="900" w:type="dxa"/>
          </w:tcPr>
          <w:p w14:paraId="568ECFC9" w14:textId="5D946DE2" w:rsidR="00BC07E3" w:rsidRPr="005114CE" w:rsidRDefault="00BC07E3" w:rsidP="00BC07E3">
            <w:pPr>
              <w:pStyle w:val="Checkbox"/>
            </w:pPr>
          </w:p>
        </w:tc>
        <w:tc>
          <w:tcPr>
            <w:tcW w:w="900" w:type="dxa"/>
          </w:tcPr>
          <w:p w14:paraId="2FB0128E" w14:textId="352167B5" w:rsidR="00BC07E3" w:rsidRPr="005114CE" w:rsidRDefault="00BC07E3" w:rsidP="00BC07E3">
            <w:pPr>
              <w:pStyle w:val="Checkbox"/>
            </w:pPr>
          </w:p>
        </w:tc>
        <w:tc>
          <w:tcPr>
            <w:tcW w:w="3240" w:type="dxa"/>
          </w:tcPr>
          <w:p w14:paraId="10C48F08" w14:textId="77777777" w:rsidR="00BC07E3" w:rsidRPr="005114CE" w:rsidRDefault="00BC07E3" w:rsidP="00BC07E3">
            <w:pPr>
              <w:rPr>
                <w:szCs w:val="19"/>
              </w:rPr>
            </w:pPr>
          </w:p>
        </w:tc>
      </w:tr>
    </w:tbl>
    <w:p w14:paraId="79BF3624" w14:textId="77777777" w:rsidR="003A51BE" w:rsidRDefault="003A51BE" w:rsidP="00871876">
      <w:pPr>
        <w:pStyle w:val="Heading2"/>
      </w:pPr>
    </w:p>
    <w:p w14:paraId="77E2D9E4" w14:textId="2B15ADF4"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0A5C4BB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4CDFFE1" w14:textId="77777777" w:rsidR="000D2539" w:rsidRPr="005114CE" w:rsidRDefault="000D2539" w:rsidP="00490804">
            <w:r w:rsidRPr="005114CE">
              <w:t>Branch:</w:t>
            </w:r>
          </w:p>
        </w:tc>
        <w:tc>
          <w:tcPr>
            <w:tcW w:w="5207" w:type="dxa"/>
            <w:tcBorders>
              <w:bottom w:val="single" w:sz="4" w:space="0" w:color="auto"/>
            </w:tcBorders>
          </w:tcPr>
          <w:p w14:paraId="7DDE44E9" w14:textId="77777777" w:rsidR="000D2539" w:rsidRPr="009C220D" w:rsidRDefault="000D2539" w:rsidP="00902964">
            <w:pPr>
              <w:pStyle w:val="FieldText"/>
            </w:pPr>
          </w:p>
        </w:tc>
        <w:tc>
          <w:tcPr>
            <w:tcW w:w="846" w:type="dxa"/>
          </w:tcPr>
          <w:p w14:paraId="5306873E"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3C7F453E" w14:textId="77777777" w:rsidR="000D2539" w:rsidRPr="009C220D" w:rsidRDefault="000D2539" w:rsidP="00902964">
            <w:pPr>
              <w:pStyle w:val="FieldText"/>
            </w:pPr>
          </w:p>
        </w:tc>
        <w:tc>
          <w:tcPr>
            <w:tcW w:w="540" w:type="dxa"/>
          </w:tcPr>
          <w:p w14:paraId="79902EB1"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2B5C2DF8" w14:textId="77777777" w:rsidR="000D2539" w:rsidRPr="009C220D" w:rsidRDefault="000D2539" w:rsidP="00902964">
            <w:pPr>
              <w:pStyle w:val="FieldText"/>
            </w:pPr>
          </w:p>
        </w:tc>
      </w:tr>
    </w:tbl>
    <w:p w14:paraId="11D0EC3F"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61E0A80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1703D4AD" w14:textId="77777777" w:rsidR="000D2539" w:rsidRPr="005114CE" w:rsidRDefault="000D2539" w:rsidP="00490804">
            <w:r w:rsidRPr="005114CE">
              <w:t>Rank at Discharge:</w:t>
            </w:r>
          </w:p>
        </w:tc>
        <w:tc>
          <w:tcPr>
            <w:tcW w:w="3120" w:type="dxa"/>
            <w:tcBorders>
              <w:bottom w:val="single" w:sz="4" w:space="0" w:color="auto"/>
            </w:tcBorders>
          </w:tcPr>
          <w:p w14:paraId="0902B5A3" w14:textId="77777777" w:rsidR="000D2539" w:rsidRPr="009C220D" w:rsidRDefault="000D2539" w:rsidP="00902964">
            <w:pPr>
              <w:pStyle w:val="FieldText"/>
            </w:pPr>
          </w:p>
        </w:tc>
        <w:tc>
          <w:tcPr>
            <w:tcW w:w="1927" w:type="dxa"/>
          </w:tcPr>
          <w:p w14:paraId="47FED7F3"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16AF65CA" w14:textId="77777777" w:rsidR="000D2539" w:rsidRPr="009C220D" w:rsidRDefault="000D2539" w:rsidP="00902964">
            <w:pPr>
              <w:pStyle w:val="FieldText"/>
            </w:pPr>
          </w:p>
        </w:tc>
      </w:tr>
    </w:tbl>
    <w:p w14:paraId="029C31B4"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1782657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3D2B693C" w14:textId="77777777" w:rsidR="000D2539" w:rsidRPr="005114CE" w:rsidRDefault="000D2539" w:rsidP="00490804">
            <w:r w:rsidRPr="005114CE">
              <w:t>If other than honorable, explain:</w:t>
            </w:r>
          </w:p>
        </w:tc>
        <w:tc>
          <w:tcPr>
            <w:tcW w:w="7238" w:type="dxa"/>
            <w:tcBorders>
              <w:bottom w:val="single" w:sz="4" w:space="0" w:color="auto"/>
            </w:tcBorders>
          </w:tcPr>
          <w:p w14:paraId="4570E808" w14:textId="77777777" w:rsidR="000D2539" w:rsidRPr="009C220D" w:rsidRDefault="000D2539" w:rsidP="00902964">
            <w:pPr>
              <w:pStyle w:val="FieldText"/>
            </w:pPr>
          </w:p>
        </w:tc>
      </w:tr>
    </w:tbl>
    <w:p w14:paraId="007AF839" w14:textId="77777777" w:rsidR="00871876" w:rsidRDefault="00871876" w:rsidP="00871876">
      <w:pPr>
        <w:pStyle w:val="Heading2"/>
      </w:pPr>
      <w:r w:rsidRPr="009C220D">
        <w:t>Disclaimer and Signature</w:t>
      </w:r>
    </w:p>
    <w:p w14:paraId="08915776" w14:textId="77777777" w:rsidR="00871876" w:rsidRPr="005114CE" w:rsidRDefault="00871876" w:rsidP="00490804">
      <w:pPr>
        <w:pStyle w:val="Italic"/>
      </w:pPr>
      <w:r w:rsidRPr="005114CE">
        <w:t xml:space="preserve">I certify that my answers are true and complete to the best of my knowledge. </w:t>
      </w:r>
    </w:p>
    <w:p w14:paraId="4AD4F88C"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36A1779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74FFE6B" w14:textId="77777777" w:rsidR="000D2539" w:rsidRPr="005114CE" w:rsidRDefault="000D2539" w:rsidP="00490804">
            <w:r w:rsidRPr="005114CE">
              <w:t>Signature:</w:t>
            </w:r>
          </w:p>
        </w:tc>
        <w:tc>
          <w:tcPr>
            <w:tcW w:w="6145" w:type="dxa"/>
            <w:tcBorders>
              <w:bottom w:val="single" w:sz="4" w:space="0" w:color="auto"/>
            </w:tcBorders>
          </w:tcPr>
          <w:p w14:paraId="02E03215" w14:textId="77777777" w:rsidR="000D2539" w:rsidRPr="005114CE" w:rsidRDefault="000D2539" w:rsidP="00682C69">
            <w:pPr>
              <w:pStyle w:val="FieldText"/>
            </w:pPr>
          </w:p>
        </w:tc>
        <w:tc>
          <w:tcPr>
            <w:tcW w:w="674" w:type="dxa"/>
          </w:tcPr>
          <w:p w14:paraId="6DEDEF9F"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5C0E961B" w14:textId="77777777" w:rsidR="000D2539" w:rsidRPr="005114CE" w:rsidRDefault="000D2539" w:rsidP="00682C69">
            <w:pPr>
              <w:pStyle w:val="FieldText"/>
            </w:pPr>
          </w:p>
        </w:tc>
      </w:tr>
    </w:tbl>
    <w:p w14:paraId="6B754693" w14:textId="33B29FDD" w:rsidR="005F6E87" w:rsidRDefault="005F6E87" w:rsidP="004E34C6"/>
    <w:p w14:paraId="19D7A5FE" w14:textId="77777777" w:rsidR="003A51BE" w:rsidRDefault="003A51BE" w:rsidP="004E34C6">
      <w:pPr>
        <w:pBdr>
          <w:bottom w:val="single" w:sz="12" w:space="1" w:color="auto"/>
        </w:pBdr>
      </w:pPr>
    </w:p>
    <w:p w14:paraId="23235397" w14:textId="5F6EB4F8" w:rsidR="003A51BE" w:rsidRPr="003A51BE" w:rsidRDefault="003A51BE" w:rsidP="004E34C6">
      <w:pPr>
        <w:pBdr>
          <w:bottom w:val="single" w:sz="12" w:space="1" w:color="auto"/>
        </w:pBdr>
        <w:rPr>
          <w:i/>
          <w:iCs/>
        </w:rPr>
      </w:pPr>
      <w:r w:rsidRPr="003A51BE">
        <w:rPr>
          <w:i/>
          <w:iCs/>
          <w:highlight w:val="lightGray"/>
        </w:rPr>
        <w:t>SYRAC</w:t>
      </w:r>
      <w:r>
        <w:rPr>
          <w:i/>
          <w:iCs/>
          <w:highlight w:val="lightGray"/>
        </w:rPr>
        <w:t>US</w:t>
      </w:r>
      <w:r w:rsidRPr="003A51BE">
        <w:rPr>
          <w:i/>
          <w:iCs/>
          <w:highlight w:val="lightGray"/>
        </w:rPr>
        <w:t>E SIGNAL SYSTEMS, INC.is an equal opportunity/affirmative action employer. All qualified applicants will be considered without regard to age, race, color, sex, religion, nation of origin, marital status, ancestry, citizenship, veteran status, sexual orientation, or preference, or physical or mental disability</w:t>
      </w:r>
    </w:p>
    <w:p w14:paraId="529A4D4E" w14:textId="77777777" w:rsidR="003A51BE" w:rsidRPr="003A51BE" w:rsidRDefault="003A51BE" w:rsidP="004E34C6">
      <w:pPr>
        <w:pBdr>
          <w:bottom w:val="single" w:sz="12" w:space="1" w:color="auto"/>
        </w:pBdr>
        <w:rPr>
          <w:i/>
          <w:iCs/>
        </w:rPr>
      </w:pPr>
    </w:p>
    <w:p w14:paraId="4EFC4831" w14:textId="77777777" w:rsidR="003A51BE" w:rsidRDefault="003A51BE" w:rsidP="004E34C6">
      <w:pPr>
        <w:pBdr>
          <w:bottom w:val="single" w:sz="12" w:space="1" w:color="auto"/>
        </w:pBdr>
      </w:pPr>
    </w:p>
    <w:p w14:paraId="6FC9A58E" w14:textId="77777777" w:rsidR="003A51BE" w:rsidRDefault="003A51BE" w:rsidP="004E34C6">
      <w:pPr>
        <w:pBdr>
          <w:bottom w:val="single" w:sz="12" w:space="1" w:color="auto"/>
        </w:pBdr>
      </w:pPr>
    </w:p>
    <w:p w14:paraId="4B273C52" w14:textId="77777777" w:rsidR="003A51BE" w:rsidRDefault="003A51BE" w:rsidP="004E34C6">
      <w:pPr>
        <w:pBdr>
          <w:bottom w:val="single" w:sz="12" w:space="1" w:color="auto"/>
        </w:pBdr>
      </w:pPr>
    </w:p>
    <w:p w14:paraId="6C4D9CC0" w14:textId="77777777" w:rsidR="003A51BE" w:rsidRDefault="003A51BE" w:rsidP="004E34C6">
      <w:pPr>
        <w:pBdr>
          <w:bottom w:val="single" w:sz="12" w:space="1" w:color="auto"/>
        </w:pBdr>
      </w:pPr>
    </w:p>
    <w:p w14:paraId="66ABC0D1" w14:textId="3B41F480" w:rsidR="00E91CFF" w:rsidRDefault="003A51BE" w:rsidP="004E34C6">
      <w:pPr>
        <w:pBdr>
          <w:bottom w:val="single" w:sz="12" w:space="1" w:color="auto"/>
        </w:pBdr>
      </w:pPr>
      <w:r>
        <w:t>Please</w:t>
      </w:r>
      <w:r w:rsidR="00E91CFF">
        <w:t xml:space="preserve"> list any </w:t>
      </w:r>
      <w:r>
        <w:t xml:space="preserve">additional </w:t>
      </w:r>
      <w:r w:rsidR="00E91CFF">
        <w:t>certifications or experience you have below:</w:t>
      </w:r>
    </w:p>
    <w:p w14:paraId="7498A0E6" w14:textId="1E619D27" w:rsidR="00E91CFF" w:rsidRDefault="00E91CFF" w:rsidP="004E34C6"/>
    <w:p w14:paraId="21D6B5EA" w14:textId="77777777" w:rsidR="00E91CFF" w:rsidRPr="004E34C6" w:rsidRDefault="00E91CFF" w:rsidP="004E34C6"/>
    <w:sectPr w:rsidR="00E91CFF"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88F3" w14:textId="77777777" w:rsidR="00E91CFF" w:rsidRDefault="00E91CFF" w:rsidP="00176E67">
      <w:r>
        <w:separator/>
      </w:r>
    </w:p>
  </w:endnote>
  <w:endnote w:type="continuationSeparator" w:id="0">
    <w:p w14:paraId="5165E47B" w14:textId="77777777" w:rsidR="00E91CFF" w:rsidRDefault="00E91CF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56B6270B"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1B3E" w14:textId="77777777" w:rsidR="00E91CFF" w:rsidRDefault="00E91CFF" w:rsidP="00176E67">
      <w:r>
        <w:separator/>
      </w:r>
    </w:p>
  </w:footnote>
  <w:footnote w:type="continuationSeparator" w:id="0">
    <w:p w14:paraId="16A69CBF" w14:textId="77777777" w:rsidR="00E91CFF" w:rsidRDefault="00E91CF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FF"/>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A51BE"/>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15391"/>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1CFF"/>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3F1F408"/>
  <w15:docId w15:val="{3CFF9EA4-3544-44C7-98AA-AC504490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rringto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17</TotalTime>
  <Pages>3</Pages>
  <Words>334</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Tracy</dc:creator>
  <cp:lastModifiedBy>Tracy Harrington</cp:lastModifiedBy>
  <cp:revision>2</cp:revision>
  <cp:lastPrinted>2002-05-23T18:14:00Z</cp:lastPrinted>
  <dcterms:created xsi:type="dcterms:W3CDTF">2021-06-02T15:22:00Z</dcterms:created>
  <dcterms:modified xsi:type="dcterms:W3CDTF">2021-06-02T15:56:00Z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